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317EA7" w14:textId="77777777" w:rsidR="004A1738" w:rsidRPr="004F78A2" w:rsidRDefault="004A1738" w:rsidP="004A1738">
      <w:pPr>
        <w:rPr>
          <w:rFonts w:ascii="Arial" w:hAnsi="Arial" w:cs="Arial"/>
          <w:sz w:val="4"/>
          <w:szCs w:val="4"/>
        </w:rPr>
      </w:pPr>
    </w:p>
    <w:p w14:paraId="1B15DA20" w14:textId="77777777" w:rsidR="00931389" w:rsidRPr="004F78A2" w:rsidRDefault="00CE2D03" w:rsidP="002B07A8">
      <w:pPr>
        <w:widowControl w:val="0"/>
        <w:tabs>
          <w:tab w:val="left" w:pos="1418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14:paraId="305DBE4A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14:paraId="1759ED5C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FF3990B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14:paraId="6F4324CB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14:paraId="7DE76BDD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14:paraId="322201AF" w14:textId="77777777"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14:paraId="5DA76EEA" w14:textId="77777777"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 xml:space="preserve">Ing. Oto </w:t>
      </w:r>
      <w:proofErr w:type="spellStart"/>
      <w:r w:rsidRPr="004F78A2">
        <w:rPr>
          <w:rFonts w:ascii="Arial" w:hAnsi="Arial" w:cs="Arial"/>
        </w:rPr>
        <w:t>Léka</w:t>
      </w:r>
      <w:proofErr w:type="spellEnd"/>
    </w:p>
    <w:p w14:paraId="7B56E6C3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14:paraId="4FDFCC49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14:paraId="57ACF9B0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14:paraId="21F3C7BB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20420EE7" w14:textId="77777777"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14:paraId="21426FB7" w14:textId="77B9355C" w:rsidR="004F78A2" w:rsidRDefault="002D6CBC" w:rsidP="009C46B6">
      <w:pPr>
        <w:widowControl w:val="0"/>
        <w:autoSpaceDN w:val="0"/>
        <w:adjustRightInd w:val="0"/>
        <w:ind w:left="360"/>
        <w:jc w:val="both"/>
        <w:rPr>
          <w:sz w:val="24"/>
          <w:szCs w:val="24"/>
        </w:rPr>
      </w:pPr>
      <w:r w:rsidRPr="002D6CBC">
        <w:rPr>
          <w:sz w:val="24"/>
          <w:szCs w:val="24"/>
        </w:rPr>
        <w:t xml:space="preserve">Posuvné </w:t>
      </w:r>
      <w:r w:rsidR="00813732">
        <w:rPr>
          <w:sz w:val="24"/>
          <w:szCs w:val="24"/>
        </w:rPr>
        <w:t>r</w:t>
      </w:r>
      <w:r w:rsidRPr="002D6CBC">
        <w:rPr>
          <w:sz w:val="24"/>
          <w:szCs w:val="24"/>
        </w:rPr>
        <w:t xml:space="preserve">egály s montážou pre </w:t>
      </w:r>
      <w:proofErr w:type="spellStart"/>
      <w:r w:rsidR="00813732" w:rsidRPr="00813732">
        <w:rPr>
          <w:sz w:val="24"/>
          <w:szCs w:val="24"/>
        </w:rPr>
        <w:t>MŠaP</w:t>
      </w:r>
      <w:proofErr w:type="spellEnd"/>
    </w:p>
    <w:p w14:paraId="0CC47103" w14:textId="77777777" w:rsidR="00550ED5" w:rsidRPr="004F78A2" w:rsidRDefault="00550ED5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14:paraId="67303609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14:paraId="3F95EF15" w14:textId="2A035209"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Zákazka na </w:t>
      </w:r>
      <w:r w:rsidR="00F2782B">
        <w:rPr>
          <w:rFonts w:ascii="Arial" w:hAnsi="Arial" w:cs="Arial"/>
        </w:rPr>
        <w:t xml:space="preserve">kúpu tovaru a </w:t>
      </w:r>
      <w:r w:rsidRPr="004F78A2">
        <w:rPr>
          <w:rFonts w:ascii="Arial" w:hAnsi="Arial" w:cs="Arial"/>
        </w:rPr>
        <w:t>poskytnutie služby. Ide o zákazku s nízkou hodnotu podľa § 117 zákona o verejnom obstarávaní.</w:t>
      </w:r>
    </w:p>
    <w:p w14:paraId="7601BD1C" w14:textId="77777777"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3BC0DC20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14:paraId="70C98253" w14:textId="654F5DB4" w:rsidR="004F78A2" w:rsidRPr="004F78A2" w:rsidRDefault="000F0DF4" w:rsidP="00F2782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Múzeum školstva a</w:t>
      </w:r>
      <w:r w:rsidR="00F2782B">
        <w:rPr>
          <w:rFonts w:ascii="Arial" w:hAnsi="Arial" w:cs="Arial"/>
        </w:rPr>
        <w:t> </w:t>
      </w:r>
      <w:r>
        <w:rPr>
          <w:rFonts w:ascii="Arial" w:hAnsi="Arial" w:cs="Arial"/>
        </w:rPr>
        <w:t>pedagogiky</w:t>
      </w:r>
      <w:r w:rsidR="00F278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F2782B" w:rsidRPr="00F2782B">
        <w:rPr>
          <w:rFonts w:ascii="Arial" w:hAnsi="Arial" w:cs="Arial"/>
        </w:rPr>
        <w:t>Charkovská 1, 841 07 Bratislava - Devínska Nová Ves</w:t>
      </w:r>
      <w:r w:rsidR="001B307B">
        <w:rPr>
          <w:rFonts w:ascii="Arial" w:hAnsi="Arial" w:cs="Arial"/>
        </w:rPr>
        <w:t xml:space="preserve"> (</w:t>
      </w:r>
      <w:proofErr w:type="spellStart"/>
      <w:r w:rsidR="001B307B">
        <w:rPr>
          <w:rFonts w:ascii="Arial" w:hAnsi="Arial" w:cs="Arial"/>
        </w:rPr>
        <w:t>MŠaP</w:t>
      </w:r>
      <w:proofErr w:type="spellEnd"/>
      <w:r w:rsidR="001B307B">
        <w:rPr>
          <w:rFonts w:ascii="Arial" w:hAnsi="Arial" w:cs="Arial"/>
        </w:rPr>
        <w:t>)</w:t>
      </w:r>
      <w:r w:rsidR="004F78A2" w:rsidRPr="004F78A2">
        <w:rPr>
          <w:rFonts w:ascii="Arial" w:hAnsi="Arial" w:cs="Arial"/>
        </w:rPr>
        <w:t>.</w:t>
      </w:r>
    </w:p>
    <w:p w14:paraId="7D99AE06" w14:textId="77777777" w:rsidR="00715138" w:rsidRDefault="00715138" w:rsidP="001D50F6">
      <w:pPr>
        <w:widowControl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14:paraId="629FC20A" w14:textId="378CA84C" w:rsidR="00715138" w:rsidRDefault="001D50F6" w:rsidP="00C619D9">
      <w:pPr>
        <w:widowControl w:val="0"/>
        <w:autoSpaceDN w:val="0"/>
        <w:adjustRightInd w:val="0"/>
        <w:ind w:left="360"/>
        <w:jc w:val="both"/>
        <w:rPr>
          <w:rFonts w:ascii="Arial" w:hAnsi="Arial" w:cs="Arial"/>
        </w:rPr>
      </w:pPr>
      <w:r w:rsidRPr="00813732">
        <w:rPr>
          <w:rFonts w:ascii="Arial" w:hAnsi="Arial" w:cs="Arial"/>
          <w:b/>
        </w:rPr>
        <w:t>Obhliadk</w:t>
      </w:r>
      <w:r w:rsidR="00C619D9" w:rsidRPr="00813732">
        <w:rPr>
          <w:rFonts w:ascii="Arial" w:hAnsi="Arial" w:cs="Arial"/>
          <w:b/>
        </w:rPr>
        <w:t>u</w:t>
      </w:r>
      <w:r w:rsidRPr="00813732">
        <w:rPr>
          <w:rFonts w:ascii="Arial" w:hAnsi="Arial" w:cs="Arial"/>
          <w:b/>
        </w:rPr>
        <w:t xml:space="preserve"> miesta</w:t>
      </w:r>
      <w:r w:rsidRPr="00813732">
        <w:rPr>
          <w:rFonts w:ascii="Arial" w:hAnsi="Arial" w:cs="Arial"/>
        </w:rPr>
        <w:t xml:space="preserve"> </w:t>
      </w:r>
      <w:r w:rsidR="00C619D9" w:rsidRPr="00813732">
        <w:rPr>
          <w:rFonts w:ascii="Arial" w:hAnsi="Arial" w:cs="Arial"/>
        </w:rPr>
        <w:t xml:space="preserve">je možné uskutočniť </w:t>
      </w:r>
      <w:r w:rsidR="00BC7CBE" w:rsidRPr="00813732">
        <w:rPr>
          <w:rFonts w:ascii="Arial" w:hAnsi="Arial" w:cs="Arial"/>
        </w:rPr>
        <w:t>v pracovných dňoch</w:t>
      </w:r>
      <w:r w:rsidR="00C619D9" w:rsidRPr="00813732">
        <w:rPr>
          <w:rFonts w:ascii="Arial" w:hAnsi="Arial" w:cs="Arial"/>
        </w:rPr>
        <w:t xml:space="preserve"> v </w:t>
      </w:r>
      <w:r w:rsidRPr="00813732">
        <w:rPr>
          <w:rFonts w:ascii="Arial" w:hAnsi="Arial" w:cs="Arial"/>
        </w:rPr>
        <w:t xml:space="preserve">termíne </w:t>
      </w:r>
      <w:r w:rsidR="00C619D9" w:rsidRPr="00813732">
        <w:rPr>
          <w:rFonts w:ascii="Arial" w:hAnsi="Arial" w:cs="Arial"/>
        </w:rPr>
        <w:t xml:space="preserve">od </w:t>
      </w:r>
      <w:r w:rsidR="00813732" w:rsidRPr="00813732">
        <w:rPr>
          <w:rFonts w:ascii="Arial" w:hAnsi="Arial" w:cs="Arial"/>
        </w:rPr>
        <w:t>11</w:t>
      </w:r>
      <w:r w:rsidR="00C619D9" w:rsidRPr="00813732">
        <w:rPr>
          <w:rFonts w:ascii="Arial" w:hAnsi="Arial" w:cs="Arial"/>
        </w:rPr>
        <w:t>.</w:t>
      </w:r>
      <w:r w:rsidR="002D6CBC" w:rsidRPr="00813732">
        <w:rPr>
          <w:rFonts w:ascii="Arial" w:hAnsi="Arial" w:cs="Arial"/>
        </w:rPr>
        <w:t>1</w:t>
      </w:r>
      <w:r w:rsidR="00BE2E4D" w:rsidRPr="00813732">
        <w:rPr>
          <w:rFonts w:ascii="Arial" w:hAnsi="Arial" w:cs="Arial"/>
        </w:rPr>
        <w:t>1</w:t>
      </w:r>
      <w:r w:rsidR="00C619D9" w:rsidRPr="00813732">
        <w:rPr>
          <w:rFonts w:ascii="Arial" w:hAnsi="Arial" w:cs="Arial"/>
        </w:rPr>
        <w:t xml:space="preserve">.2020 </w:t>
      </w:r>
      <w:r w:rsidRPr="00813732">
        <w:rPr>
          <w:rFonts w:ascii="Arial" w:hAnsi="Arial" w:cs="Arial"/>
        </w:rPr>
        <w:t xml:space="preserve">do </w:t>
      </w:r>
      <w:r w:rsidR="00BE2E4D" w:rsidRPr="00813732">
        <w:rPr>
          <w:rFonts w:ascii="Arial" w:hAnsi="Arial" w:cs="Arial"/>
        </w:rPr>
        <w:t>16</w:t>
      </w:r>
      <w:r w:rsidRPr="00813732">
        <w:rPr>
          <w:rFonts w:ascii="Arial" w:hAnsi="Arial" w:cs="Arial"/>
        </w:rPr>
        <w:t>.</w:t>
      </w:r>
      <w:r w:rsidR="002D6CBC" w:rsidRPr="00813732">
        <w:rPr>
          <w:rFonts w:ascii="Arial" w:hAnsi="Arial" w:cs="Arial"/>
        </w:rPr>
        <w:t>1</w:t>
      </w:r>
      <w:r w:rsidR="00BE2E4D" w:rsidRPr="00813732">
        <w:rPr>
          <w:rFonts w:ascii="Arial" w:hAnsi="Arial" w:cs="Arial"/>
        </w:rPr>
        <w:t>1</w:t>
      </w:r>
      <w:r w:rsidRPr="00813732">
        <w:rPr>
          <w:rFonts w:ascii="Arial" w:hAnsi="Arial" w:cs="Arial"/>
        </w:rPr>
        <w:t>.20</w:t>
      </w:r>
      <w:r w:rsidR="00765944" w:rsidRPr="00813732">
        <w:rPr>
          <w:rFonts w:ascii="Arial" w:hAnsi="Arial" w:cs="Arial"/>
        </w:rPr>
        <w:t>20</w:t>
      </w:r>
      <w:r w:rsidRPr="00813732">
        <w:rPr>
          <w:rFonts w:ascii="Arial" w:hAnsi="Arial" w:cs="Arial"/>
        </w:rPr>
        <w:t xml:space="preserve"> </w:t>
      </w:r>
      <w:r w:rsidR="00715138" w:rsidRPr="00813732">
        <w:rPr>
          <w:rFonts w:ascii="Arial" w:hAnsi="Arial" w:cs="Arial"/>
        </w:rPr>
        <w:t>v čase 8:00 – 14:</w:t>
      </w:r>
      <w:r w:rsidR="002D6CBC" w:rsidRPr="00813732">
        <w:rPr>
          <w:rFonts w:ascii="Arial" w:hAnsi="Arial" w:cs="Arial"/>
        </w:rPr>
        <w:t>00</w:t>
      </w:r>
      <w:r w:rsidR="00C619D9" w:rsidRPr="00813732">
        <w:rPr>
          <w:rFonts w:ascii="Arial" w:hAnsi="Arial" w:cs="Arial"/>
        </w:rPr>
        <w:t>:</w:t>
      </w:r>
    </w:p>
    <w:p w14:paraId="3242A2F7" w14:textId="59F93282" w:rsidR="00BC7CBE" w:rsidRPr="00BC7CBE" w:rsidRDefault="00BC7CBE" w:rsidP="00C619D9">
      <w:pPr>
        <w:pStyle w:val="Odsekzoznamu"/>
        <w:widowControl w:val="0"/>
        <w:numPr>
          <w:ilvl w:val="0"/>
          <w:numId w:val="24"/>
        </w:numPr>
        <w:autoSpaceDN w:val="0"/>
        <w:adjustRightInd w:val="0"/>
        <w:jc w:val="both"/>
        <w:rPr>
          <w:rFonts w:ascii="Arial" w:hAnsi="Arial" w:cs="Arial"/>
        </w:rPr>
      </w:pPr>
      <w:r w:rsidRPr="00BC7CBE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spellStart"/>
      <w:r w:rsidRPr="00BC7CBE">
        <w:rPr>
          <w:rFonts w:ascii="Arial" w:hAnsi="Arial" w:cs="Arial"/>
        </w:rPr>
        <w:t>M</w:t>
      </w:r>
      <w:r>
        <w:rPr>
          <w:rFonts w:ascii="Arial" w:hAnsi="Arial" w:cs="Arial"/>
        </w:rPr>
        <w:t>ŠaP</w:t>
      </w:r>
      <w:proofErr w:type="spellEnd"/>
      <w:r>
        <w:rPr>
          <w:rFonts w:ascii="Arial" w:hAnsi="Arial" w:cs="Arial"/>
        </w:rPr>
        <w:t xml:space="preserve"> Devínska Nová Ves </w:t>
      </w:r>
      <w:r w:rsidR="00C619D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619D9">
        <w:rPr>
          <w:rFonts w:ascii="Arial" w:hAnsi="Arial" w:cs="Arial"/>
        </w:rPr>
        <w:t xml:space="preserve">je potrebné vopred dohodnúť termín obhliadky s kontaktnou osobou Martina Koči na </w:t>
      </w:r>
      <w:proofErr w:type="spellStart"/>
      <w:r w:rsidR="00C619D9">
        <w:rPr>
          <w:rFonts w:ascii="Arial" w:hAnsi="Arial" w:cs="Arial"/>
        </w:rPr>
        <w:t>tel.č</w:t>
      </w:r>
      <w:proofErr w:type="spellEnd"/>
      <w:r w:rsidR="00C619D9">
        <w:rPr>
          <w:rFonts w:ascii="Arial" w:hAnsi="Arial" w:cs="Arial"/>
        </w:rPr>
        <w:t xml:space="preserve">.: </w:t>
      </w:r>
      <w:r w:rsidRPr="00BC7CBE">
        <w:rPr>
          <w:rFonts w:ascii="Arial" w:hAnsi="Arial" w:cs="Arial"/>
        </w:rPr>
        <w:t>0917 693</w:t>
      </w:r>
      <w:r w:rsidR="00715138">
        <w:rPr>
          <w:rFonts w:ascii="Arial" w:hAnsi="Arial" w:cs="Arial"/>
        </w:rPr>
        <w:t> </w:t>
      </w:r>
      <w:r w:rsidRPr="00BC7CBE">
        <w:rPr>
          <w:rFonts w:ascii="Arial" w:hAnsi="Arial" w:cs="Arial"/>
        </w:rPr>
        <w:t>235</w:t>
      </w:r>
      <w:r w:rsidR="00715138">
        <w:rPr>
          <w:rFonts w:ascii="Arial" w:hAnsi="Arial" w:cs="Arial"/>
        </w:rPr>
        <w:t xml:space="preserve">; </w:t>
      </w:r>
      <w:r w:rsidR="00C619D9">
        <w:rPr>
          <w:rFonts w:ascii="Arial" w:hAnsi="Arial" w:cs="Arial"/>
        </w:rPr>
        <w:t xml:space="preserve">resp. prostredníctvom mailovej adresy: </w:t>
      </w:r>
      <w:hyperlink r:id="rId10" w:history="1">
        <w:r w:rsidR="004D26FF" w:rsidRPr="004C1988">
          <w:rPr>
            <w:rStyle w:val="Hypertextovprepojenie"/>
            <w:rFonts w:ascii="Arial" w:hAnsi="Arial" w:cs="Arial"/>
          </w:rPr>
          <w:t>martina.koci@cvtisr.sk</w:t>
        </w:r>
      </w:hyperlink>
      <w:r w:rsidR="004D26FF">
        <w:rPr>
          <w:rFonts w:ascii="Arial" w:hAnsi="Arial" w:cs="Arial"/>
        </w:rPr>
        <w:tab/>
      </w:r>
    </w:p>
    <w:p w14:paraId="41729DDF" w14:textId="77777777" w:rsidR="001D50F6" w:rsidRPr="004F78A2" w:rsidRDefault="001D50F6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651F3A11" w14:textId="77777777"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14:paraId="7A039802" w14:textId="77777777" w:rsidR="009C46B6" w:rsidRPr="004F78A2" w:rsidRDefault="00C207EB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zmysle prílohy č. </w:t>
      </w:r>
      <w:r w:rsidR="004F78A2" w:rsidRPr="004F78A2">
        <w:rPr>
          <w:rFonts w:ascii="Arial" w:hAnsi="Arial" w:cs="Arial"/>
        </w:rPr>
        <w:t>1</w:t>
      </w:r>
      <w:r w:rsidR="004F78A2">
        <w:rPr>
          <w:rFonts w:ascii="Arial" w:hAnsi="Arial" w:cs="Arial"/>
        </w:rPr>
        <w:t xml:space="preserve"> </w:t>
      </w:r>
      <w:r w:rsidR="000F0DF4">
        <w:rPr>
          <w:rFonts w:ascii="Arial" w:hAnsi="Arial" w:cs="Arial"/>
        </w:rPr>
        <w:t>–</w:t>
      </w:r>
      <w:r w:rsidR="004F78A2">
        <w:rPr>
          <w:rFonts w:ascii="Arial" w:hAnsi="Arial" w:cs="Arial"/>
        </w:rPr>
        <w:t xml:space="preserve"> </w:t>
      </w:r>
      <w:r w:rsidR="000F0DF4">
        <w:rPr>
          <w:rFonts w:ascii="Arial" w:hAnsi="Arial" w:cs="Arial"/>
        </w:rPr>
        <w:t>Opis PZ regály</w:t>
      </w:r>
    </w:p>
    <w:p w14:paraId="76EB6BE6" w14:textId="77777777"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40975B67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14:paraId="099A5A35" w14:textId="77777777"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14:paraId="01836A4A" w14:textId="77777777"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14:paraId="299153DA" w14:textId="77777777"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14:paraId="474AAA2A" w14:textId="0BCDCE4A"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0F0DF4" w:rsidRPr="000F0DF4">
        <w:rPr>
          <w:rFonts w:ascii="Arial" w:hAnsi="Arial" w:cs="Arial"/>
        </w:rPr>
        <w:t xml:space="preserve">39173000-5 </w:t>
      </w:r>
      <w:r w:rsidR="000F0DF4" w:rsidRPr="000F0DF4">
        <w:rPr>
          <w:rFonts w:ascii="Arial" w:hAnsi="Arial" w:cs="Arial"/>
        </w:rPr>
        <w:tab/>
        <w:t>Skladovacie jednotky</w:t>
      </w:r>
      <w:r w:rsidR="004D26FF">
        <w:rPr>
          <w:rFonts w:ascii="Arial" w:hAnsi="Arial" w:cs="Arial"/>
        </w:rPr>
        <w:t xml:space="preserve">; </w:t>
      </w:r>
      <w:r w:rsidR="004D26FF" w:rsidRPr="000F0DF4">
        <w:rPr>
          <w:rFonts w:ascii="Arial" w:hAnsi="Arial" w:cs="Arial"/>
        </w:rPr>
        <w:t xml:space="preserve">45223100-7 </w:t>
      </w:r>
      <w:r w:rsidR="004D26FF" w:rsidRPr="000F0DF4">
        <w:rPr>
          <w:rFonts w:ascii="Arial" w:hAnsi="Arial" w:cs="Arial"/>
        </w:rPr>
        <w:tab/>
        <w:t>Montáž kovových konštrukcií</w:t>
      </w:r>
    </w:p>
    <w:p w14:paraId="350829DC" w14:textId="59669FA9" w:rsidR="009328BB" w:rsidRPr="004F78A2" w:rsidRDefault="001A683A" w:rsidP="004D26FF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</w:p>
    <w:p w14:paraId="153AB8DD" w14:textId="77777777"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14:paraId="08D2A4E5" w14:textId="77777777"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14:paraId="140C97EC" w14:textId="77777777"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422CEB16" w14:textId="77777777"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14:paraId="5043873A" w14:textId="296374B8"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0100F0">
        <w:rPr>
          <w:rFonts w:ascii="Arial" w:hAnsi="Arial" w:cs="Arial"/>
        </w:rPr>
        <w:tab/>
      </w:r>
      <w:r w:rsidR="002D6CBC">
        <w:rPr>
          <w:rFonts w:ascii="Arial" w:hAnsi="Arial" w:cs="Arial"/>
          <w:bCs/>
          <w:color w:val="000000"/>
          <w:lang w:eastAsia="zh-TW"/>
        </w:rPr>
        <w:t>29</w:t>
      </w:r>
      <w:r w:rsidR="002D6CBC" w:rsidRPr="00542D12">
        <w:rPr>
          <w:rFonts w:ascii="Arial" w:hAnsi="Arial" w:cs="Arial"/>
          <w:bCs/>
          <w:color w:val="000000"/>
          <w:lang w:eastAsia="zh-TW"/>
        </w:rPr>
        <w:t xml:space="preserve"> </w:t>
      </w:r>
      <w:r w:rsidR="002D6CBC">
        <w:rPr>
          <w:rFonts w:ascii="Arial" w:hAnsi="Arial" w:cs="Arial"/>
          <w:bCs/>
          <w:color w:val="000000"/>
          <w:lang w:eastAsia="zh-TW"/>
        </w:rPr>
        <w:t>427</w:t>
      </w:r>
      <w:r w:rsidR="00542D12" w:rsidRPr="00542D12">
        <w:rPr>
          <w:rFonts w:ascii="Arial" w:hAnsi="Arial" w:cs="Arial"/>
          <w:bCs/>
          <w:color w:val="000000"/>
          <w:lang w:eastAsia="zh-TW"/>
        </w:rPr>
        <w:t>,</w:t>
      </w:r>
      <w:r w:rsidR="000F0DF4">
        <w:rPr>
          <w:rFonts w:ascii="Arial" w:hAnsi="Arial" w:cs="Arial"/>
          <w:bCs/>
          <w:color w:val="000000"/>
          <w:lang w:eastAsia="zh-TW"/>
        </w:rPr>
        <w:t>00</w:t>
      </w:r>
      <w:r w:rsidR="00542D12" w:rsidRPr="00542D12">
        <w:rPr>
          <w:rFonts w:ascii="Arial" w:hAnsi="Arial" w:cs="Arial"/>
          <w:bCs/>
          <w:color w:val="000000"/>
          <w:lang w:eastAsia="zh-TW"/>
        </w:rPr>
        <w:t xml:space="preserve">  </w:t>
      </w:r>
      <w:r w:rsidR="009328BB" w:rsidRPr="004F78A2">
        <w:rPr>
          <w:rFonts w:ascii="Arial" w:hAnsi="Arial" w:cs="Arial"/>
          <w:bCs/>
          <w:color w:val="000000"/>
          <w:lang w:eastAsia="zh-TW"/>
        </w:rPr>
        <w:t>€ bez DPH</w:t>
      </w:r>
    </w:p>
    <w:p w14:paraId="49A7ACE9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14:paraId="40A1559D" w14:textId="77777777" w:rsidR="00931389" w:rsidRDefault="00931389" w:rsidP="000100F0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14:paraId="085E4241" w14:textId="391E0658" w:rsidR="000100F0" w:rsidRPr="000100F0" w:rsidRDefault="000100F0" w:rsidP="000100F0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zákazky bude dodaný </w:t>
      </w:r>
      <w:r w:rsidR="00C619D9">
        <w:rPr>
          <w:rFonts w:ascii="Arial" w:hAnsi="Arial" w:cs="Arial"/>
        </w:rPr>
        <w:t xml:space="preserve">a namontovaný </w:t>
      </w:r>
      <w:r>
        <w:rPr>
          <w:rFonts w:ascii="Arial" w:hAnsi="Arial" w:cs="Arial"/>
        </w:rPr>
        <w:t>najneskôr do 8 (ôsmych) týždňov odo dňa doručenia objednávky predávajúcemu</w:t>
      </w:r>
      <w:r w:rsidR="00C619D9">
        <w:rPr>
          <w:rFonts w:ascii="Arial" w:hAnsi="Arial" w:cs="Arial"/>
        </w:rPr>
        <w:t xml:space="preserve"> v zmysle </w:t>
      </w:r>
      <w:r w:rsidR="0024177A">
        <w:rPr>
          <w:rFonts w:ascii="Arial" w:hAnsi="Arial" w:cs="Arial"/>
          <w:bCs/>
        </w:rPr>
        <w:t>Kúpnej zmluvy</w:t>
      </w:r>
      <w:r w:rsidR="00C619D9">
        <w:rPr>
          <w:rFonts w:ascii="Arial" w:hAnsi="Arial" w:cs="Arial"/>
        </w:rPr>
        <w:t>, ktorá je prílohou č. 3 tejto Výzvy</w:t>
      </w:r>
      <w:r>
        <w:rPr>
          <w:rFonts w:ascii="Arial" w:hAnsi="Arial" w:cs="Arial"/>
        </w:rPr>
        <w:t>.</w:t>
      </w:r>
    </w:p>
    <w:p w14:paraId="23205F67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14:paraId="2BF8B734" w14:textId="77777777"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14:paraId="7F9915FC" w14:textId="77777777"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14:paraId="2EED6B6B" w14:textId="77777777"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14:paraId="653EBFE9" w14:textId="77777777" w:rsidR="00C03652" w:rsidRDefault="00C03652" w:rsidP="004F78A2">
      <w:pPr>
        <w:ind w:left="360"/>
        <w:jc w:val="both"/>
        <w:rPr>
          <w:rFonts w:ascii="Arial" w:hAnsi="Arial" w:cs="Arial"/>
        </w:rPr>
      </w:pPr>
    </w:p>
    <w:p w14:paraId="335537E5" w14:textId="77777777"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lastRenderedPageBreak/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14:paraId="674E1565" w14:textId="77777777"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3997AF4A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14:paraId="0B2C7D6E" w14:textId="77777777"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0100F0">
        <w:rPr>
          <w:rFonts w:ascii="Arial" w:hAnsi="Arial" w:cs="Arial"/>
        </w:rPr>
        <w:t xml:space="preserve">na adresu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14:paraId="44D4ACBE" w14:textId="77777777"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DF3CF50" w14:textId="0AF14681" w:rsidR="00931389" w:rsidRDefault="00A05F09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</w:rPr>
        <w:t>návrh na plnenie kritéria</w:t>
      </w:r>
      <w:r w:rsidRPr="00F44260">
        <w:rPr>
          <w:rFonts w:ascii="Arial" w:hAnsi="Arial" w:cs="Arial"/>
        </w:rPr>
        <w:t xml:space="preserve"> </w:t>
      </w:r>
      <w:r w:rsidR="00434931" w:rsidRPr="00F44260">
        <w:rPr>
          <w:rFonts w:ascii="Arial" w:hAnsi="Arial" w:cs="Arial"/>
        </w:rPr>
        <w:t>spracovan</w:t>
      </w:r>
      <w:r w:rsidR="004D32C2" w:rsidRPr="00F44260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</w:t>
      </w:r>
      <w:r w:rsidR="00F44260" w:rsidRPr="004F78A2">
        <w:rPr>
          <w:rFonts w:ascii="Arial" w:hAnsi="Arial" w:cs="Arial"/>
        </w:rPr>
        <w:t>elektronického „</w:t>
      </w:r>
      <w:proofErr w:type="spellStart"/>
      <w:r w:rsidR="00F44260" w:rsidRPr="004F78A2">
        <w:rPr>
          <w:rFonts w:ascii="Arial" w:hAnsi="Arial" w:cs="Arial"/>
        </w:rPr>
        <w:t>skenu</w:t>
      </w:r>
      <w:proofErr w:type="spellEnd"/>
      <w:r w:rsidR="00F44260" w:rsidRPr="004F78A2">
        <w:rPr>
          <w:rFonts w:ascii="Arial" w:hAnsi="Arial" w:cs="Arial"/>
        </w:rPr>
        <w:t>“ dokumentu (</w:t>
      </w:r>
      <w:r w:rsidR="00C619D9">
        <w:rPr>
          <w:rFonts w:ascii="Arial" w:hAnsi="Arial" w:cs="Arial"/>
        </w:rPr>
        <w:t xml:space="preserve">odporúčaný formát </w:t>
      </w:r>
      <w:r w:rsidR="00F44260" w:rsidRPr="004F78A2">
        <w:rPr>
          <w:rFonts w:ascii="Arial" w:hAnsi="Arial" w:cs="Arial"/>
        </w:rPr>
        <w:t>.PDF)</w:t>
      </w:r>
      <w:r w:rsidR="00F44260">
        <w:rPr>
          <w:rFonts w:ascii="Arial" w:hAnsi="Arial" w:cs="Arial"/>
        </w:rPr>
        <w:t xml:space="preserve"> </w:t>
      </w:r>
      <w:r w:rsidR="00931389" w:rsidRPr="004F78A2">
        <w:rPr>
          <w:rFonts w:ascii="Arial" w:hAnsi="Arial" w:cs="Arial"/>
        </w:rPr>
        <w:t xml:space="preserve">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85712B">
        <w:rPr>
          <w:rFonts w:ascii="Arial" w:hAnsi="Arial" w:cs="Arial"/>
        </w:rPr>
        <w:t xml:space="preserve"> tejto Výzvy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</w:t>
      </w:r>
      <w:r w:rsidR="0085712B" w:rsidRPr="0085712B">
        <w:t xml:space="preserve"> </w:t>
      </w:r>
      <w:r w:rsidR="0085712B" w:rsidRPr="0085712B">
        <w:rPr>
          <w:rFonts w:ascii="Arial" w:hAnsi="Arial" w:cs="Arial"/>
        </w:rPr>
        <w:t>ktor</w:t>
      </w:r>
      <w:r w:rsidR="0085712B">
        <w:rPr>
          <w:rFonts w:ascii="Arial" w:hAnsi="Arial" w:cs="Arial"/>
        </w:rPr>
        <w:t>ý</w:t>
      </w:r>
      <w:r w:rsidR="0085712B" w:rsidRPr="0085712B">
        <w:rPr>
          <w:rFonts w:ascii="Arial" w:hAnsi="Arial" w:cs="Arial"/>
        </w:rPr>
        <w:t xml:space="preserve"> sa v prípade úspešného uchádzača stane </w:t>
      </w:r>
      <w:r w:rsidR="0085712B" w:rsidRPr="005B03C4">
        <w:rPr>
          <w:rFonts w:ascii="Arial" w:hAnsi="Arial" w:cs="Arial"/>
        </w:rPr>
        <w:t xml:space="preserve">prílohou č. 2 </w:t>
      </w:r>
      <w:r w:rsidR="0024177A">
        <w:rPr>
          <w:rFonts w:ascii="Arial" w:hAnsi="Arial" w:cs="Arial"/>
        </w:rPr>
        <w:t>Zmluvy</w:t>
      </w:r>
      <w:r w:rsidR="0085712B" w:rsidRPr="0085712B">
        <w:rPr>
          <w:rFonts w:ascii="Arial" w:hAnsi="Arial" w:cs="Arial"/>
        </w:rPr>
        <w:t>;</w:t>
      </w:r>
    </w:p>
    <w:p w14:paraId="7D65052D" w14:textId="208BDEB4" w:rsidR="005A47D8" w:rsidRPr="004F78A2" w:rsidRDefault="005A47D8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bookmarkStart w:id="0" w:name="_Hlk48048411"/>
      <w:r w:rsidRPr="0085712B">
        <w:rPr>
          <w:rFonts w:ascii="Arial" w:hAnsi="Arial" w:cs="Arial"/>
          <w:b/>
        </w:rPr>
        <w:t xml:space="preserve">Konkrétny návrh </w:t>
      </w:r>
      <w:bookmarkStart w:id="1" w:name="_Hlk45632458"/>
      <w:r w:rsidR="0085712B" w:rsidRPr="0085712B">
        <w:rPr>
          <w:rFonts w:ascii="Arial" w:hAnsi="Arial" w:cs="Arial"/>
          <w:b/>
        </w:rPr>
        <w:t>na plnenie predmetu zákazky</w:t>
      </w:r>
      <w:bookmarkEnd w:id="1"/>
      <w:r w:rsidR="001B307B" w:rsidRPr="001B307B">
        <w:rPr>
          <w:rFonts w:ascii="Arial" w:hAnsi="Arial" w:cs="Arial"/>
        </w:rPr>
        <w:t xml:space="preserve"> </w:t>
      </w:r>
      <w:bookmarkEnd w:id="0"/>
      <w:r w:rsidR="001B307B">
        <w:rPr>
          <w:rFonts w:ascii="Arial" w:hAnsi="Arial" w:cs="Arial"/>
        </w:rPr>
        <w:t>v zmysle opisu predmetu zákazky</w:t>
      </w:r>
      <w:r w:rsidR="0085712B" w:rsidRPr="0085712B">
        <w:rPr>
          <w:rFonts w:ascii="Arial" w:hAnsi="Arial" w:cs="Arial"/>
          <w:b/>
        </w:rPr>
        <w:t xml:space="preserve">, </w:t>
      </w:r>
      <w:r w:rsidR="0085712B" w:rsidRPr="0085712B">
        <w:rPr>
          <w:rFonts w:ascii="Arial" w:hAnsi="Arial" w:cs="Arial"/>
        </w:rPr>
        <w:t xml:space="preserve">v ktorom uchádzač uvedie </w:t>
      </w:r>
      <w:r w:rsidR="001B307B" w:rsidRPr="001B307B">
        <w:rPr>
          <w:rFonts w:ascii="Arial" w:hAnsi="Arial" w:cs="Arial"/>
          <w:b/>
        </w:rPr>
        <w:t xml:space="preserve">kvalitatívne a úžitkové hodnoty, parametre, funkčné a technické špecifikácie, ktoré dodá v prípade plnenia zmluvy </w:t>
      </w:r>
      <w:r w:rsidR="001B307B">
        <w:rPr>
          <w:rFonts w:ascii="Arial" w:hAnsi="Arial" w:cs="Arial"/>
          <w:b/>
        </w:rPr>
        <w:t>a</w:t>
      </w:r>
      <w:r w:rsidR="0085712B" w:rsidRPr="0085712B">
        <w:rPr>
          <w:rFonts w:ascii="Arial" w:hAnsi="Arial" w:cs="Arial"/>
          <w:b/>
        </w:rPr>
        <w:t xml:space="preserve"> </w:t>
      </w:r>
      <w:r w:rsidR="0085712B" w:rsidRPr="0085712B">
        <w:rPr>
          <w:rFonts w:ascii="Arial" w:hAnsi="Arial" w:cs="Arial"/>
        </w:rPr>
        <w:t xml:space="preserve">ktoré musia byť v súlade s požiadavkami uvedenými </w:t>
      </w:r>
      <w:bookmarkStart w:id="2" w:name="_Hlk45703114"/>
      <w:r w:rsidR="0085712B" w:rsidRPr="0085712B">
        <w:rPr>
          <w:rFonts w:ascii="Arial" w:hAnsi="Arial" w:cs="Arial"/>
        </w:rPr>
        <w:t>v</w:t>
      </w:r>
      <w:r w:rsidR="0085712B" w:rsidRPr="0085712B">
        <w:rPr>
          <w:rFonts w:ascii="Arial" w:hAnsi="Arial" w:cs="Arial"/>
          <w:b/>
        </w:rPr>
        <w:t xml:space="preserve"> </w:t>
      </w:r>
      <w:r w:rsidR="0085712B" w:rsidRPr="0085712B">
        <w:rPr>
          <w:rFonts w:ascii="Arial" w:hAnsi="Arial" w:cs="Arial"/>
          <w:i/>
        </w:rPr>
        <w:t>Opis</w:t>
      </w:r>
      <w:r w:rsidR="001B307B">
        <w:rPr>
          <w:rFonts w:ascii="Arial" w:hAnsi="Arial" w:cs="Arial"/>
          <w:i/>
        </w:rPr>
        <w:t>e</w:t>
      </w:r>
      <w:r w:rsidR="0085712B" w:rsidRPr="0085712B">
        <w:rPr>
          <w:rFonts w:ascii="Arial" w:hAnsi="Arial" w:cs="Arial"/>
          <w:i/>
        </w:rPr>
        <w:t xml:space="preserve"> predmetu zákazky</w:t>
      </w:r>
      <w:bookmarkEnd w:id="2"/>
      <w:r w:rsidR="0085712B" w:rsidRPr="0085712B">
        <w:rPr>
          <w:rFonts w:ascii="Arial" w:hAnsi="Arial" w:cs="Arial"/>
          <w:i/>
        </w:rPr>
        <w:t>.</w:t>
      </w:r>
      <w:r w:rsidR="0085712B" w:rsidRPr="0085712B">
        <w:rPr>
          <w:rFonts w:ascii="Arial" w:hAnsi="Arial" w:cs="Arial"/>
        </w:rPr>
        <w:t xml:space="preserve"> Návrh na plnenie predmetu zákazky sa v prípade úspešného uchádzača </w:t>
      </w:r>
      <w:r w:rsidR="0085712B" w:rsidRPr="00106FD2">
        <w:rPr>
          <w:rFonts w:ascii="Arial" w:hAnsi="Arial" w:cs="Arial"/>
        </w:rPr>
        <w:t xml:space="preserve">stane Prílohou č. </w:t>
      </w:r>
      <w:r w:rsidR="00106FD2" w:rsidRPr="00106FD2">
        <w:rPr>
          <w:rFonts w:ascii="Arial" w:hAnsi="Arial" w:cs="Arial"/>
        </w:rPr>
        <w:t>1</w:t>
      </w:r>
      <w:r w:rsidR="0085712B" w:rsidRPr="0085712B">
        <w:rPr>
          <w:rFonts w:ascii="Arial" w:hAnsi="Arial" w:cs="Arial"/>
        </w:rPr>
        <w:t xml:space="preserve"> </w:t>
      </w:r>
      <w:r w:rsidR="0024177A">
        <w:rPr>
          <w:rFonts w:ascii="Arial" w:hAnsi="Arial" w:cs="Arial"/>
        </w:rPr>
        <w:t>Zmluvy</w:t>
      </w:r>
      <w:r w:rsidR="0085712B" w:rsidRPr="0085712B">
        <w:rPr>
          <w:rFonts w:ascii="Arial" w:hAnsi="Arial" w:cs="Arial"/>
          <w:i/>
        </w:rPr>
        <w:t>,</w:t>
      </w:r>
    </w:p>
    <w:p w14:paraId="27849CBD" w14:textId="77777777"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14:paraId="257DCF36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14:paraId="66830835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14:paraId="4BDEBEEE" w14:textId="1316B333"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813732">
        <w:rPr>
          <w:rFonts w:ascii="Arial" w:hAnsi="Arial" w:cs="Arial"/>
        </w:rPr>
        <w:t xml:space="preserve">elektronicky prostredníctvom </w:t>
      </w:r>
      <w:r w:rsidR="0088659B" w:rsidRPr="00813732">
        <w:rPr>
          <w:rFonts w:ascii="Arial" w:hAnsi="Arial" w:cs="Arial"/>
        </w:rPr>
        <w:t>e-mailu oto.leka@</w:t>
      </w:r>
      <w:r w:rsidR="004F78A2" w:rsidRPr="00813732">
        <w:rPr>
          <w:rFonts w:ascii="Arial" w:hAnsi="Arial" w:cs="Arial"/>
        </w:rPr>
        <w:t>cvtisr.sk</w:t>
      </w:r>
      <w:r w:rsidR="002E5E7E" w:rsidRPr="00813732">
        <w:rPr>
          <w:rFonts w:ascii="Arial" w:hAnsi="Arial" w:cs="Arial"/>
        </w:rPr>
        <w:t xml:space="preserve"> </w:t>
      </w:r>
      <w:r w:rsidR="000F5E94" w:rsidRPr="00813732">
        <w:rPr>
          <w:rFonts w:ascii="Arial" w:hAnsi="Arial" w:cs="Arial"/>
        </w:rPr>
        <w:t xml:space="preserve">do </w:t>
      </w:r>
      <w:r w:rsidR="00571202" w:rsidRPr="00813732">
        <w:rPr>
          <w:rFonts w:ascii="Arial" w:hAnsi="Arial" w:cs="Arial"/>
          <w:b/>
          <w:bCs/>
        </w:rPr>
        <w:t>17</w:t>
      </w:r>
      <w:r w:rsidR="000F5E94" w:rsidRPr="00813732">
        <w:rPr>
          <w:rFonts w:ascii="Arial" w:hAnsi="Arial" w:cs="Arial"/>
          <w:b/>
          <w:bCs/>
        </w:rPr>
        <w:t>.</w:t>
      </w:r>
      <w:r w:rsidR="00284061" w:rsidRPr="00813732">
        <w:rPr>
          <w:rFonts w:ascii="Arial" w:hAnsi="Arial" w:cs="Arial"/>
          <w:b/>
          <w:bCs/>
        </w:rPr>
        <w:t>1</w:t>
      </w:r>
      <w:r w:rsidR="00BE2E4D" w:rsidRPr="00813732">
        <w:rPr>
          <w:rFonts w:ascii="Arial" w:hAnsi="Arial" w:cs="Arial"/>
          <w:b/>
          <w:bCs/>
        </w:rPr>
        <w:t>1</w:t>
      </w:r>
      <w:r w:rsidR="000F5E94" w:rsidRPr="00813732">
        <w:rPr>
          <w:rFonts w:ascii="Arial" w:hAnsi="Arial" w:cs="Arial"/>
          <w:b/>
          <w:bCs/>
        </w:rPr>
        <w:t>.</w:t>
      </w:r>
      <w:r w:rsidR="008F51AE" w:rsidRPr="00813732">
        <w:rPr>
          <w:rFonts w:ascii="Arial" w:hAnsi="Arial" w:cs="Arial"/>
          <w:b/>
          <w:bCs/>
        </w:rPr>
        <w:t>20</w:t>
      </w:r>
      <w:r w:rsidR="00F44260" w:rsidRPr="00813732">
        <w:rPr>
          <w:rFonts w:ascii="Arial" w:hAnsi="Arial" w:cs="Arial"/>
          <w:b/>
          <w:bCs/>
        </w:rPr>
        <w:t>20</w:t>
      </w:r>
      <w:r w:rsidR="001410F5" w:rsidRPr="00813732">
        <w:rPr>
          <w:rFonts w:ascii="Arial" w:hAnsi="Arial" w:cs="Arial"/>
          <w:b/>
          <w:bCs/>
        </w:rPr>
        <w:t xml:space="preserve"> do </w:t>
      </w:r>
      <w:r w:rsidR="002B07A8" w:rsidRPr="00813732">
        <w:rPr>
          <w:rFonts w:ascii="Arial" w:hAnsi="Arial" w:cs="Arial"/>
          <w:b/>
          <w:bCs/>
        </w:rPr>
        <w:t>10</w:t>
      </w:r>
      <w:r w:rsidR="001410F5" w:rsidRPr="00813732">
        <w:rPr>
          <w:rFonts w:ascii="Arial" w:hAnsi="Arial" w:cs="Arial"/>
          <w:b/>
          <w:bCs/>
        </w:rPr>
        <w:t>:00</w:t>
      </w:r>
    </w:p>
    <w:p w14:paraId="3B4F9CF5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14:paraId="78453D70" w14:textId="77777777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14:paraId="1352FB1C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14:paraId="27806D2F" w14:textId="77777777"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14:paraId="04E971EE" w14:textId="77777777"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14:paraId="0AC46060" w14:textId="77777777"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AB1FD19" w14:textId="77777777"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14:paraId="094760BB" w14:textId="77777777"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56A5B3" w14:textId="77777777"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14:paraId="211F8D9C" w14:textId="560DB131"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24177A">
        <w:rPr>
          <w:rFonts w:ascii="Arial" w:hAnsi="Arial" w:cs="Arial"/>
          <w:bCs/>
        </w:rPr>
        <w:t>Kúpna zmluva</w:t>
      </w:r>
      <w:r w:rsidR="004D32C2">
        <w:rPr>
          <w:rFonts w:ascii="Arial" w:hAnsi="Arial" w:cs="Arial"/>
          <w:bCs/>
          <w:color w:val="000000"/>
        </w:rPr>
        <w:t>, ktorej návrh je prílohou č. 3 tejto výzvy.</w:t>
      </w:r>
    </w:p>
    <w:p w14:paraId="52885B62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14:paraId="5426A3E7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>
        <w:rPr>
          <w:rFonts w:ascii="Arial" w:hAnsi="Arial" w:cs="Arial"/>
        </w:rPr>
        <w:t>e-mailu</w:t>
      </w:r>
      <w:r w:rsidR="00F44260">
        <w:rPr>
          <w:rFonts w:ascii="Arial" w:hAnsi="Arial" w:cs="Arial"/>
        </w:rPr>
        <w:t>.</w:t>
      </w:r>
    </w:p>
    <w:p w14:paraId="696AC4EF" w14:textId="77777777"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14:paraId="4011F3DE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14:paraId="0BC56CD5" w14:textId="77777777"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14:paraId="2FECF169" w14:textId="77777777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14:paraId="0D8F92EB" w14:textId="77777777"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14:paraId="5803E6E9" w14:textId="1CD3592E"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 xml:space="preserve">Príloha č.1 – </w:t>
      </w:r>
      <w:r w:rsidR="000100F0">
        <w:rPr>
          <w:rFonts w:ascii="Arial" w:hAnsi="Arial" w:cs="Arial"/>
        </w:rPr>
        <w:t xml:space="preserve">Opis </w:t>
      </w:r>
      <w:r w:rsidRPr="004F78A2">
        <w:rPr>
          <w:rFonts w:ascii="Arial" w:hAnsi="Arial" w:cs="Arial"/>
          <w:bCs/>
        </w:rPr>
        <w:t>predmetu zákazky</w:t>
      </w:r>
      <w:r w:rsidR="000100F0" w:rsidRPr="000100F0">
        <w:rPr>
          <w:rFonts w:ascii="Arial" w:hAnsi="Arial" w:cs="Arial"/>
        </w:rPr>
        <w:t xml:space="preserve"> </w:t>
      </w:r>
    </w:p>
    <w:p w14:paraId="28BE528F" w14:textId="77777777"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14:paraId="28721097" w14:textId="78E86927"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</w:t>
      </w:r>
      <w:r w:rsidR="0024177A">
        <w:rPr>
          <w:rFonts w:ascii="Arial" w:hAnsi="Arial" w:cs="Arial"/>
          <w:bCs/>
        </w:rPr>
        <w:t>Kúpna zmluva</w:t>
      </w:r>
    </w:p>
    <w:p w14:paraId="3AF34620" w14:textId="70FC2D9D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14:paraId="21D6083A" w14:textId="0EB3F514"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813732">
        <w:rPr>
          <w:rFonts w:ascii="Arial" w:hAnsi="Arial" w:cs="Arial"/>
        </w:rPr>
        <w:t>V</w:t>
      </w:r>
      <w:r w:rsidR="00D40ED3" w:rsidRPr="00813732">
        <w:rPr>
          <w:rFonts w:ascii="Arial" w:hAnsi="Arial" w:cs="Arial"/>
        </w:rPr>
        <w:t> </w:t>
      </w:r>
      <w:r w:rsidRPr="00813732">
        <w:rPr>
          <w:rFonts w:ascii="Arial" w:hAnsi="Arial" w:cs="Arial"/>
        </w:rPr>
        <w:t>Bratislave</w:t>
      </w:r>
      <w:r w:rsidR="00D40ED3" w:rsidRPr="00813732">
        <w:rPr>
          <w:rFonts w:ascii="Arial" w:hAnsi="Arial" w:cs="Arial"/>
        </w:rPr>
        <w:t xml:space="preserve"> </w:t>
      </w:r>
      <w:r w:rsidRPr="00813732">
        <w:rPr>
          <w:rFonts w:ascii="Arial" w:hAnsi="Arial" w:cs="Arial"/>
        </w:rPr>
        <w:t xml:space="preserve"> dňa  </w:t>
      </w:r>
      <w:r w:rsidR="00BE2E4D" w:rsidRPr="00813732">
        <w:rPr>
          <w:rFonts w:ascii="Arial" w:hAnsi="Arial" w:cs="Arial"/>
        </w:rPr>
        <w:t>09.11.2020</w:t>
      </w:r>
      <w:bookmarkStart w:id="3" w:name="_GoBack"/>
      <w:bookmarkEnd w:id="3"/>
    </w:p>
    <w:p w14:paraId="2B06614E" w14:textId="77777777"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 xml:space="preserve">Ing. Oto </w:t>
      </w:r>
      <w:proofErr w:type="spellStart"/>
      <w:r w:rsidR="00D40ED3" w:rsidRPr="004F78A2">
        <w:rPr>
          <w:rFonts w:ascii="Arial" w:hAnsi="Arial" w:cs="Arial"/>
        </w:rPr>
        <w:t>Léka</w:t>
      </w:r>
      <w:proofErr w:type="spellEnd"/>
    </w:p>
    <w:sectPr w:rsidR="00913775" w:rsidRPr="004F78A2" w:rsidSect="004D26FF">
      <w:headerReference w:type="default" r:id="rId11"/>
      <w:footerReference w:type="default" r:id="rId12"/>
      <w:headerReference w:type="first" r:id="rId13"/>
      <w:pgSz w:w="11906" w:h="16838"/>
      <w:pgMar w:top="1985" w:right="1418" w:bottom="1985" w:left="1418" w:header="567" w:footer="4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9F9A72" w16cid:durableId="22DD1D22"/>
  <w16cid:commentId w16cid:paraId="36F4F15D" w16cid:durableId="22DD1D3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438E1" w14:textId="77777777" w:rsidR="00EC787C" w:rsidRDefault="00EC787C">
      <w:r>
        <w:separator/>
      </w:r>
    </w:p>
  </w:endnote>
  <w:endnote w:type="continuationSeparator" w:id="0">
    <w:p w14:paraId="2F028E99" w14:textId="77777777" w:rsidR="00EC787C" w:rsidRDefault="00EC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17C79" w14:textId="368E1F04"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813732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813732">
      <w:rPr>
        <w:bCs/>
        <w:noProof/>
      </w:rPr>
      <w:t>2</w:t>
    </w:r>
    <w:r w:rsidRPr="00B97EBF">
      <w:rPr>
        <w:bCs/>
      </w:rPr>
      <w:fldChar w:fldCharType="end"/>
    </w:r>
  </w:p>
  <w:p w14:paraId="62E87F7B" w14:textId="77777777" w:rsidR="00106D3B" w:rsidRPr="004F78A2" w:rsidRDefault="00106D3B" w:rsidP="00106D3B">
    <w:pPr>
      <w:widowControl w:val="0"/>
      <w:tabs>
        <w:tab w:val="left" w:pos="360"/>
        <w:tab w:val="left" w:pos="4395"/>
        <w:tab w:val="left" w:pos="6946"/>
      </w:tabs>
      <w:autoSpaceDN w:val="0"/>
      <w:adjustRightInd w:val="0"/>
      <w:jc w:val="both"/>
      <w:rPr>
        <w:rFonts w:ascii="Arial" w:hAnsi="Arial" w:cs="Arial"/>
        <w:b/>
        <w:bCs/>
      </w:rPr>
    </w:pPr>
    <w:r w:rsidRPr="004F78A2">
      <w:rPr>
        <w:rFonts w:ascii="Arial" w:hAnsi="Arial" w:cs="Arial"/>
        <w:b/>
        <w:bCs/>
      </w:rPr>
      <w:t>Názov predmetu zákazky</w:t>
    </w:r>
  </w:p>
  <w:p w14:paraId="4700F0C1" w14:textId="2936DAF8" w:rsidR="00F153B7" w:rsidRDefault="00813732" w:rsidP="00106D3B">
    <w:pPr>
      <w:pStyle w:val="Pta"/>
      <w:rPr>
        <w:noProof/>
        <w:lang w:eastAsia="sk-SK"/>
      </w:rPr>
    </w:pPr>
    <w:r w:rsidRPr="00813732">
      <w:rPr>
        <w:sz w:val="24"/>
        <w:szCs w:val="24"/>
      </w:rPr>
      <w:t xml:space="preserve">Posuvné regály s montážou pre </w:t>
    </w:r>
    <w:proofErr w:type="spellStart"/>
    <w:r w:rsidRPr="00813732">
      <w:rPr>
        <w:sz w:val="24"/>
        <w:szCs w:val="24"/>
      </w:rPr>
      <w:t>MŠaP</w:t>
    </w:r>
    <w:proofErr w:type="spellEnd"/>
  </w:p>
  <w:p w14:paraId="0A21068D" w14:textId="77777777" w:rsidR="005574B0" w:rsidRDefault="005574B0" w:rsidP="005574B0">
    <w:pPr>
      <w:pStyle w:val="Pta"/>
    </w:pPr>
  </w:p>
  <w:p w14:paraId="300516B5" w14:textId="77777777"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85467" w14:textId="77777777" w:rsidR="00EC787C" w:rsidRDefault="00EC787C">
      <w:r>
        <w:separator/>
      </w:r>
    </w:p>
  </w:footnote>
  <w:footnote w:type="continuationSeparator" w:id="0">
    <w:p w14:paraId="76963C18" w14:textId="77777777" w:rsidR="00EC787C" w:rsidRDefault="00EC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954E5" w14:textId="77777777" w:rsidR="00927DAC" w:rsidRDefault="00927DAC">
    <w:pPr>
      <w:pStyle w:val="Hlavika"/>
      <w:rPr>
        <w:noProof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72576" behindDoc="0" locked="0" layoutInCell="1" allowOverlap="1" wp14:anchorId="582524F7" wp14:editId="2407FD8F">
          <wp:simplePos x="0" y="0"/>
          <wp:positionH relativeFrom="margin">
            <wp:posOffset>-157480</wp:posOffset>
          </wp:positionH>
          <wp:positionV relativeFrom="paragraph">
            <wp:posOffset>147955</wp:posOffset>
          </wp:positionV>
          <wp:extent cx="419100" cy="535940"/>
          <wp:effectExtent l="0" t="0" r="0" b="0"/>
          <wp:wrapNone/>
          <wp:docPr id="30" name="Obrázo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253" r="61212"/>
                  <a:stretch/>
                </pic:blipFill>
                <pic:spPr bwMode="auto">
                  <a:xfrm>
                    <a:off x="0" y="0"/>
                    <a:ext cx="419100" cy="535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8A8662" w14:textId="77777777" w:rsidR="005574B0" w:rsidRDefault="005574B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4339" w14:textId="77777777"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1972B04" wp14:editId="7F5A3102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31" name="Obrázo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21723E5" wp14:editId="0CC8DFF0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32" name="Obrázo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43A234" wp14:editId="6AB25837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6EF2014" wp14:editId="2EAE80E6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82C73C" w14:textId="77777777"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571114A"/>
    <w:multiLevelType w:val="hybridMultilevel"/>
    <w:tmpl w:val="D85CD5FA"/>
    <w:lvl w:ilvl="0" w:tplc="23E2E7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6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5"/>
  </w:num>
  <w:num w:numId="7">
    <w:abstractNumId w:val="53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6"/>
  </w:num>
  <w:num w:numId="19">
    <w:abstractNumId w:val="52"/>
  </w:num>
  <w:num w:numId="20">
    <w:abstractNumId w:val="48"/>
  </w:num>
  <w:num w:numId="21">
    <w:abstractNumId w:val="44"/>
  </w:num>
  <w:num w:numId="22">
    <w:abstractNumId w:val="54"/>
  </w:num>
  <w:num w:numId="23">
    <w:abstractNumId w:val="43"/>
  </w:num>
  <w:num w:numId="24">
    <w:abstractNumId w:val="5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0F0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0DF4"/>
    <w:rsid w:val="000F5E94"/>
    <w:rsid w:val="000F5FF6"/>
    <w:rsid w:val="000F67C2"/>
    <w:rsid w:val="00100E07"/>
    <w:rsid w:val="00102080"/>
    <w:rsid w:val="00103BBC"/>
    <w:rsid w:val="001054C2"/>
    <w:rsid w:val="00106D3B"/>
    <w:rsid w:val="00106FD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2514"/>
    <w:rsid w:val="001A38E4"/>
    <w:rsid w:val="001A4020"/>
    <w:rsid w:val="001A5D4B"/>
    <w:rsid w:val="001A683A"/>
    <w:rsid w:val="001B307B"/>
    <w:rsid w:val="001B4817"/>
    <w:rsid w:val="001B6BE6"/>
    <w:rsid w:val="001C0F05"/>
    <w:rsid w:val="001C4491"/>
    <w:rsid w:val="001C5003"/>
    <w:rsid w:val="001C63D1"/>
    <w:rsid w:val="001D2F20"/>
    <w:rsid w:val="001D50F6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177A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4061"/>
    <w:rsid w:val="00286B28"/>
    <w:rsid w:val="00295DFB"/>
    <w:rsid w:val="002A0E4D"/>
    <w:rsid w:val="002A2FC9"/>
    <w:rsid w:val="002A5A31"/>
    <w:rsid w:val="002A79CF"/>
    <w:rsid w:val="002B07A8"/>
    <w:rsid w:val="002B2D4C"/>
    <w:rsid w:val="002B4C57"/>
    <w:rsid w:val="002B75C0"/>
    <w:rsid w:val="002C0B34"/>
    <w:rsid w:val="002C4F63"/>
    <w:rsid w:val="002D6CBC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26FF"/>
    <w:rsid w:val="004D32C2"/>
    <w:rsid w:val="004D5625"/>
    <w:rsid w:val="004E2D28"/>
    <w:rsid w:val="004E658D"/>
    <w:rsid w:val="004F16BF"/>
    <w:rsid w:val="004F26DE"/>
    <w:rsid w:val="004F4D6F"/>
    <w:rsid w:val="004F72D7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42D12"/>
    <w:rsid w:val="00550ED5"/>
    <w:rsid w:val="00552304"/>
    <w:rsid w:val="005532EE"/>
    <w:rsid w:val="005574B0"/>
    <w:rsid w:val="00561307"/>
    <w:rsid w:val="00561A75"/>
    <w:rsid w:val="005626D0"/>
    <w:rsid w:val="0056493E"/>
    <w:rsid w:val="00571202"/>
    <w:rsid w:val="005A0E52"/>
    <w:rsid w:val="005A2301"/>
    <w:rsid w:val="005A47D8"/>
    <w:rsid w:val="005B03C4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3E37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A7EA1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5138"/>
    <w:rsid w:val="00717E9A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65944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373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5712B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27DAC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2656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5842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87E2F"/>
    <w:rsid w:val="00B92316"/>
    <w:rsid w:val="00BA44A4"/>
    <w:rsid w:val="00BA628E"/>
    <w:rsid w:val="00BA7FD8"/>
    <w:rsid w:val="00BC18B4"/>
    <w:rsid w:val="00BC2121"/>
    <w:rsid w:val="00BC7B93"/>
    <w:rsid w:val="00BC7CBE"/>
    <w:rsid w:val="00BE0156"/>
    <w:rsid w:val="00BE2A58"/>
    <w:rsid w:val="00BE2E4D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444C4"/>
    <w:rsid w:val="00C546CC"/>
    <w:rsid w:val="00C609AD"/>
    <w:rsid w:val="00C619D9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CF674B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1DD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153B7"/>
    <w:rsid w:val="00F2159A"/>
    <w:rsid w:val="00F2782B"/>
    <w:rsid w:val="00F32B45"/>
    <w:rsid w:val="00F41A89"/>
    <w:rsid w:val="00F43923"/>
    <w:rsid w:val="00F4395D"/>
    <w:rsid w:val="00F44260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C70E9"/>
    <w:rsid w:val="00FD1D1E"/>
    <w:rsid w:val="00FD57C3"/>
    <w:rsid w:val="00FE2E9D"/>
    <w:rsid w:val="00FF0A6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oNotEmbedSmartTags/>
  <w:decimalSymbol w:val=","/>
  <w:listSeparator w:val=";"/>
  <w14:docId w14:val="39005F1C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tina.koci@cvti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953E9-4B52-44BF-A29E-5F27A6B6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Leka Oto</cp:lastModifiedBy>
  <cp:revision>5</cp:revision>
  <cp:lastPrinted>2018-09-03T11:53:00Z</cp:lastPrinted>
  <dcterms:created xsi:type="dcterms:W3CDTF">2020-10-19T12:06:00Z</dcterms:created>
  <dcterms:modified xsi:type="dcterms:W3CDTF">2020-11-10T07:27:00Z</dcterms:modified>
</cp:coreProperties>
</file>