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738" w:rsidRPr="004F78A2" w:rsidRDefault="004A1738" w:rsidP="004A1738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230F62" w:rsidRPr="004F78A2" w:rsidRDefault="00230F62" w:rsidP="00931389">
      <w:pPr>
        <w:widowControl w:val="0"/>
        <w:tabs>
          <w:tab w:val="left" w:pos="1418"/>
        </w:tabs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4F78A2">
        <w:rPr>
          <w:rFonts w:ascii="Arial" w:hAnsi="Arial" w:cs="Arial"/>
          <w:b/>
          <w:bCs/>
          <w:sz w:val="24"/>
          <w:szCs w:val="24"/>
        </w:rPr>
        <w:br/>
      </w:r>
    </w:p>
    <w:p w:rsidR="00931389" w:rsidRPr="004F78A2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:rsidR="00BC6B32" w:rsidRPr="00BC6B32" w:rsidRDefault="00BC6B32" w:rsidP="00BC6B3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BC6B32">
        <w:rPr>
          <w:rFonts w:ascii="Arial" w:hAnsi="Arial" w:cs="Arial"/>
        </w:rPr>
        <w:t>pre zákazku s nízkou hodnotou podľa § 117 zákona č. 343/2015 Z. z. o verejnom obstarávaní</w:t>
      </w:r>
    </w:p>
    <w:p w:rsidR="00BC6B32" w:rsidRPr="00BC6B32" w:rsidRDefault="00BC6B32" w:rsidP="00BC6B3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BC6B32">
        <w:rPr>
          <w:rFonts w:ascii="Arial" w:hAnsi="Arial" w:cs="Arial"/>
        </w:rPr>
        <w:t xml:space="preserve">a o zmene a doplnení niektorých zákonov v znení neskorších predpisov </w:t>
      </w:r>
    </w:p>
    <w:p w:rsidR="00931389" w:rsidRPr="004F78A2" w:rsidRDefault="00BC6B32" w:rsidP="00BC6B3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C6B32">
        <w:rPr>
          <w:rFonts w:ascii="Arial" w:hAnsi="Arial" w:cs="Arial"/>
        </w:rPr>
        <w:t>(ďalej len „zákon o verejnom obstarávaní“)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BC6B32">
        <w:rPr>
          <w:rFonts w:ascii="Arial" w:hAnsi="Arial" w:cs="Arial"/>
        </w:rPr>
        <w:t>Lamačská cesta 8</w:t>
      </w:r>
      <w:r w:rsidR="00BC6B32" w:rsidRPr="00BC6B32">
        <w:rPr>
          <w:rFonts w:ascii="Arial" w:hAnsi="Arial" w:cs="Arial"/>
        </w:rPr>
        <w:t>A, 840 05  Bratislava</w:t>
      </w:r>
    </w:p>
    <w:p w:rsidR="00BC6B3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</w:t>
      </w:r>
    </w:p>
    <w:p w:rsidR="00FB42E7" w:rsidRPr="004F78A2" w:rsidRDefault="00BC6B32" w:rsidP="00BC6B3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 w:rsidRPr="004F78A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</w:r>
      <w:r w:rsidRPr="000B7271">
        <w:rPr>
          <w:rFonts w:ascii="Arial" w:hAnsi="Arial" w:cs="Arial"/>
        </w:rPr>
        <w:t>2020798395</w:t>
      </w:r>
      <w:r w:rsidR="00931389" w:rsidRPr="004F78A2">
        <w:rPr>
          <w:rFonts w:ascii="Arial" w:hAnsi="Arial" w:cs="Arial"/>
        </w:rPr>
        <w:t xml:space="preserve">  </w:t>
      </w:r>
    </w:p>
    <w:p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>Ing. Oto Léka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</w:p>
    <w:p w:rsidR="00FD1E9D" w:rsidRPr="00FD1E9D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FD1E9D">
        <w:rPr>
          <w:rFonts w:ascii="Arial" w:hAnsi="Arial" w:cs="Arial"/>
          <w:bCs/>
        </w:rPr>
        <w:t xml:space="preserve">Komplexné zabezpečenie ubytovania a stravovania počas konferencie národného projektu IT Akadémia – vzdelávanie pre 21. storočie </w:t>
      </w:r>
      <w:r w:rsidR="00C764A4">
        <w:rPr>
          <w:rFonts w:ascii="Arial" w:hAnsi="Arial" w:cs="Arial"/>
          <w:bCs/>
        </w:rPr>
        <w:t>2022</w:t>
      </w:r>
    </w:p>
    <w:p w:rsidR="00FD1E9D" w:rsidRPr="00FD1E9D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</w:p>
    <w:p w:rsidR="00FD1E9D" w:rsidRPr="00FD1E9D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FD1E9D">
        <w:rPr>
          <w:rFonts w:ascii="Arial" w:hAnsi="Arial" w:cs="Arial"/>
          <w:bCs/>
        </w:rPr>
        <w:t>Predmet zákazky je rozdelený na dve samostatné časti:</w:t>
      </w:r>
    </w:p>
    <w:p w:rsidR="00FD1E9D" w:rsidRPr="00FD1E9D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FD1E9D">
        <w:rPr>
          <w:rFonts w:ascii="Arial" w:hAnsi="Arial" w:cs="Arial"/>
          <w:b/>
          <w:bCs/>
        </w:rPr>
        <w:t>Časť 1:</w:t>
      </w:r>
      <w:r w:rsidRPr="00FD1E9D">
        <w:rPr>
          <w:rFonts w:ascii="Arial" w:hAnsi="Arial" w:cs="Arial"/>
          <w:bCs/>
        </w:rPr>
        <w:t xml:space="preserve"> Komplexné zabezpečenie ubytovania a stravovania počas konferencie národného projektu IT Akadémia – vzdelávanie pre 21. storočie pre učiteľov základných škôl, máj 2022</w:t>
      </w:r>
    </w:p>
    <w:p w:rsidR="00FD1E9D" w:rsidRPr="00FD1E9D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D1E9D">
        <w:rPr>
          <w:rFonts w:ascii="Arial" w:hAnsi="Arial" w:cs="Arial"/>
          <w:bCs/>
        </w:rPr>
        <w:t xml:space="preserve">(v termíne od </w:t>
      </w:r>
      <w:r w:rsidR="000052C9" w:rsidRPr="000052C9">
        <w:rPr>
          <w:rFonts w:ascii="Arial" w:hAnsi="Arial" w:cs="Arial"/>
          <w:bCs/>
        </w:rPr>
        <w:t>26.05.2022 do 28.05.2022</w:t>
      </w:r>
      <w:r w:rsidRPr="00FD1E9D">
        <w:rPr>
          <w:rFonts w:ascii="Arial" w:hAnsi="Arial" w:cs="Arial"/>
          <w:bCs/>
        </w:rPr>
        <w:t>)</w:t>
      </w:r>
    </w:p>
    <w:p w:rsidR="00FD1E9D" w:rsidRPr="00FD1E9D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</w:p>
    <w:p w:rsidR="00FD1E9D" w:rsidRPr="00FD1E9D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  <w:bCs/>
        </w:rPr>
      </w:pPr>
      <w:r w:rsidRPr="00FD1E9D">
        <w:rPr>
          <w:rFonts w:ascii="Arial" w:hAnsi="Arial" w:cs="Arial"/>
          <w:b/>
          <w:bCs/>
        </w:rPr>
        <w:t>Časť 2:</w:t>
      </w:r>
      <w:r w:rsidRPr="00FD1E9D">
        <w:rPr>
          <w:rFonts w:ascii="Arial" w:hAnsi="Arial" w:cs="Arial"/>
          <w:bCs/>
        </w:rPr>
        <w:t xml:space="preserve"> Komplexné zabezpečenie ubytovania a stravovania počas konferencie národného projektu IT Akadémia – vzdelávanie pre 21. storočie pre učiteľov stredných škôl, jún 2022</w:t>
      </w:r>
    </w:p>
    <w:p w:rsidR="004F78A2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D1E9D">
        <w:rPr>
          <w:rFonts w:ascii="Arial" w:hAnsi="Arial" w:cs="Arial"/>
          <w:bCs/>
        </w:rPr>
        <w:t xml:space="preserve">(v termíne od </w:t>
      </w:r>
      <w:r w:rsidR="00777DE3" w:rsidRPr="00777DE3">
        <w:rPr>
          <w:rFonts w:ascii="Arial" w:hAnsi="Arial" w:cs="Arial"/>
          <w:bCs/>
        </w:rPr>
        <w:t>16.06.2022 do 18.06.2022</w:t>
      </w:r>
      <w:r w:rsidRPr="00FD1E9D">
        <w:rPr>
          <w:rFonts w:ascii="Arial" w:hAnsi="Arial" w:cs="Arial"/>
          <w:bCs/>
        </w:rPr>
        <w:t>)</w:t>
      </w:r>
    </w:p>
    <w:p w:rsidR="00FD1E9D" w:rsidRPr="00FD1E9D" w:rsidRDefault="00FD1E9D" w:rsidP="00FD1E9D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Zákazka na poskytnutie služby. Ide o zákazku s nízkou hodnotu podľa § 117 zákona o verejnom obstarávaní.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 priestoroch úspešného uchádzača.</w:t>
      </w:r>
    </w:p>
    <w:p w:rsidR="004F78A2" w:rsidRPr="004F78A2" w:rsidRDefault="004F78A2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:rsidR="00930111" w:rsidRDefault="00930111" w:rsidP="005438EA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38EA">
        <w:rPr>
          <w:rFonts w:ascii="Arial" w:hAnsi="Arial" w:cs="Arial"/>
        </w:rPr>
        <w:tab/>
      </w:r>
      <w:r>
        <w:rPr>
          <w:rFonts w:ascii="Arial" w:hAnsi="Arial" w:cs="Arial"/>
        </w:rPr>
        <w:t>príloh</w:t>
      </w:r>
      <w:r w:rsidR="005438EA">
        <w:rPr>
          <w:rFonts w:ascii="Arial" w:hAnsi="Arial" w:cs="Arial"/>
        </w:rPr>
        <w:t xml:space="preserve">a 1 - </w:t>
      </w:r>
      <w:r>
        <w:rPr>
          <w:rFonts w:ascii="Arial" w:hAnsi="Arial" w:cs="Arial"/>
        </w:rPr>
        <w:t>O</w:t>
      </w:r>
      <w:r w:rsidRPr="00930111">
        <w:rPr>
          <w:rFonts w:ascii="Arial" w:hAnsi="Arial" w:cs="Arial"/>
        </w:rPr>
        <w:t>pis predmetu zakazky pre cast 1_Konferencia ZS_IT_Akademia_maj 2022</w:t>
      </w:r>
    </w:p>
    <w:p w:rsidR="009C46B6" w:rsidRPr="004F78A2" w:rsidRDefault="005438EA" w:rsidP="005438EA">
      <w:pPr>
        <w:widowControl w:val="0"/>
        <w:autoSpaceDN w:val="0"/>
        <w:adjustRightInd w:val="0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príloha 2 - </w:t>
      </w:r>
      <w:r w:rsidR="00930111">
        <w:rPr>
          <w:rFonts w:ascii="Arial" w:hAnsi="Arial" w:cs="Arial"/>
        </w:rPr>
        <w:t>O</w:t>
      </w:r>
      <w:r w:rsidR="00930111" w:rsidRPr="00930111">
        <w:rPr>
          <w:rFonts w:ascii="Arial" w:hAnsi="Arial" w:cs="Arial"/>
        </w:rPr>
        <w:t>pis predmetu zakazky pre cast 2_Konferencia SS_IT_Akademia_jun 2022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:rsidR="00931389" w:rsidRPr="004F78A2" w:rsidRDefault="00930111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Cenovú ponuku je </w:t>
      </w:r>
      <w:r w:rsidR="004F78A2" w:rsidRPr="004F78A2">
        <w:rPr>
          <w:rFonts w:ascii="Arial" w:hAnsi="Arial" w:cs="Arial"/>
          <w:bCs/>
        </w:rPr>
        <w:t>možn</w:t>
      </w:r>
      <w:r>
        <w:rPr>
          <w:rFonts w:ascii="Arial" w:hAnsi="Arial" w:cs="Arial"/>
          <w:bCs/>
        </w:rPr>
        <w:t>é</w:t>
      </w:r>
      <w:r w:rsidR="004F78A2" w:rsidRPr="004F78A2">
        <w:rPr>
          <w:rFonts w:ascii="Arial" w:hAnsi="Arial" w:cs="Arial"/>
          <w:bCs/>
        </w:rPr>
        <w:t xml:space="preserve"> rozdeliť</w:t>
      </w:r>
      <w:r>
        <w:rPr>
          <w:rFonts w:ascii="Arial" w:hAnsi="Arial" w:cs="Arial"/>
          <w:bCs/>
        </w:rPr>
        <w:t xml:space="preserve"> </w:t>
      </w:r>
      <w:r w:rsidR="003C0F13">
        <w:rPr>
          <w:rFonts w:ascii="Arial" w:hAnsi="Arial" w:cs="Arial"/>
          <w:bCs/>
        </w:rPr>
        <w:t>na 2</w:t>
      </w:r>
      <w:r>
        <w:rPr>
          <w:rFonts w:ascii="Arial" w:hAnsi="Arial" w:cs="Arial"/>
          <w:bCs/>
        </w:rPr>
        <w:t xml:space="preserve"> čast</w:t>
      </w:r>
      <w:r w:rsidR="003C0F13">
        <w:rPr>
          <w:rFonts w:ascii="Arial" w:hAnsi="Arial" w:cs="Arial"/>
          <w:bCs/>
        </w:rPr>
        <w:t>i</w:t>
      </w:r>
      <w:r w:rsidR="004F78A2" w:rsidRPr="004F78A2">
        <w:rPr>
          <w:rFonts w:ascii="Arial" w:hAnsi="Arial" w:cs="Arial"/>
          <w:bCs/>
        </w:rPr>
        <w:t>.</w:t>
      </w:r>
    </w:p>
    <w:p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:rsidR="00931389" w:rsidRPr="004F78A2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55000000-0 - Hotelové, reštauračné a maloobchodné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55110000-4 - Hotelové ubytovacie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55120000-7 - Služby na organizovanie stretnutí a konferencií v hoteloch</w:t>
      </w:r>
    </w:p>
    <w:p w:rsidR="00D823FC" w:rsidRPr="004F78A2" w:rsidRDefault="00D823FC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  <w:t>55130000-0 - Iné hotelové služby</w:t>
      </w:r>
    </w:p>
    <w:p w:rsidR="009328BB" w:rsidRPr="004F78A2" w:rsidRDefault="009328BB" w:rsidP="009328BB">
      <w:pPr>
        <w:pStyle w:val="Odsekzoznamu"/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:rsidR="009328BB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0111" w:rsidRPr="004F78A2" w:rsidRDefault="00930111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lastRenderedPageBreak/>
        <w:t>Predpokladaná hodnota zákazky</w:t>
      </w:r>
    </w:p>
    <w:p w:rsidR="00684B8A" w:rsidRPr="00684B8A" w:rsidRDefault="00684B8A" w:rsidP="00684B8A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0111">
        <w:rPr>
          <w:rFonts w:ascii="Arial" w:hAnsi="Arial" w:cs="Arial"/>
        </w:rPr>
        <w:t xml:space="preserve">Časť 1. </w:t>
      </w:r>
      <w:r w:rsidRPr="00684B8A">
        <w:rPr>
          <w:rFonts w:ascii="Arial" w:hAnsi="Arial" w:cs="Arial"/>
        </w:rPr>
        <w:t xml:space="preserve">Konferencia, máj 2022:  48 743,00 € bez DPH </w:t>
      </w:r>
    </w:p>
    <w:p w:rsidR="00931389" w:rsidRPr="004F78A2" w:rsidRDefault="00684B8A" w:rsidP="00684B8A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Časť 2. </w:t>
      </w:r>
      <w:r w:rsidRPr="00684B8A">
        <w:rPr>
          <w:rFonts w:ascii="Arial" w:hAnsi="Arial" w:cs="Arial"/>
        </w:rPr>
        <w:t>Konferencia, jún 2022:   48 743,00 € bez DPH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:rsidR="00931389" w:rsidRPr="004F78A2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</w:r>
      <w:r w:rsidR="001A683A"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Služba je požadovaná na 3 dni/2 noci</w:t>
      </w:r>
      <w:r w:rsidR="009328BB" w:rsidRPr="004F78A2">
        <w:rPr>
          <w:rFonts w:ascii="Arial" w:hAnsi="Arial" w:cs="Arial"/>
        </w:rPr>
        <w:t xml:space="preserve"> </w:t>
      </w:r>
      <w:r w:rsidR="00777DE3">
        <w:rPr>
          <w:rFonts w:ascii="Arial" w:hAnsi="Arial" w:cs="Arial"/>
        </w:rPr>
        <w:t xml:space="preserve">v zmysle </w:t>
      </w:r>
      <w:r w:rsidR="000052C9">
        <w:rPr>
          <w:rFonts w:ascii="Arial" w:hAnsi="Arial" w:cs="Arial"/>
        </w:rPr>
        <w:t xml:space="preserve">jednotlivých </w:t>
      </w:r>
      <w:r w:rsidR="00777DE3">
        <w:rPr>
          <w:rFonts w:ascii="Arial" w:hAnsi="Arial" w:cs="Arial"/>
        </w:rPr>
        <w:t>opis</w:t>
      </w:r>
      <w:r w:rsidR="000052C9">
        <w:rPr>
          <w:rFonts w:ascii="Arial" w:hAnsi="Arial" w:cs="Arial"/>
        </w:rPr>
        <w:t>ov</w:t>
      </w:r>
      <w:r w:rsidR="00777DE3">
        <w:rPr>
          <w:rFonts w:ascii="Arial" w:hAnsi="Arial" w:cs="Arial"/>
        </w:rPr>
        <w:t xml:space="preserve"> predmetu zákazky</w:t>
      </w:r>
      <w:r w:rsidR="001A683A" w:rsidRPr="004F78A2">
        <w:rPr>
          <w:rFonts w:ascii="Arial" w:hAnsi="Arial" w:cs="Arial"/>
        </w:rPr>
        <w:t xml:space="preserve">. 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:rsidR="00931389" w:rsidRDefault="0093138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Podmienky financovania a platobné</w:t>
      </w:r>
      <w:r w:rsidR="005438EA">
        <w:rPr>
          <w:rFonts w:ascii="Arial" w:hAnsi="Arial" w:cs="Arial"/>
        </w:rPr>
        <w:t xml:space="preserve"> podmienky sú obsiahnuté v Rámcových dohodách</w:t>
      </w:r>
      <w:r>
        <w:rPr>
          <w:rFonts w:ascii="Arial" w:hAnsi="Arial" w:cs="Arial"/>
        </w:rPr>
        <w:t xml:space="preserve"> v</w:t>
      </w:r>
      <w:r w:rsidR="00B52C98">
        <w:rPr>
          <w:rFonts w:ascii="Arial" w:hAnsi="Arial" w:cs="Arial"/>
        </w:rPr>
        <w:t> </w:t>
      </w:r>
      <w:r>
        <w:rPr>
          <w:rFonts w:ascii="Arial" w:hAnsi="Arial" w:cs="Arial"/>
        </w:rPr>
        <w:t>prílohe</w:t>
      </w:r>
      <w:r w:rsidR="00B52C98">
        <w:rPr>
          <w:rFonts w:ascii="Arial" w:hAnsi="Arial" w:cs="Arial"/>
        </w:rPr>
        <w:t> </w:t>
      </w:r>
      <w:r>
        <w:rPr>
          <w:rFonts w:ascii="Arial" w:hAnsi="Arial" w:cs="Arial"/>
        </w:rPr>
        <w:t>č.</w:t>
      </w:r>
      <w:r w:rsidR="00B52C98">
        <w:rPr>
          <w:rFonts w:ascii="Arial" w:hAnsi="Arial" w:cs="Arial"/>
        </w:rPr>
        <w:t> 5 a 6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Predmet zákazky bude financovaný z prostriedkov Európskeho sociálneho fondu prostredníctvom Operačného programu Ľudské zdroje 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:rsidR="00C03652" w:rsidRDefault="00C03652" w:rsidP="004F78A2">
      <w:pPr>
        <w:ind w:left="36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</w:t>
      </w:r>
      <w:r w:rsidR="00B52C98" w:rsidRPr="00B52C98">
        <w:rPr>
          <w:rFonts w:ascii="Arial" w:hAnsi="Arial" w:cs="Arial"/>
        </w:rPr>
        <w:t>Ocenenie položiek predmetu zákazky</w:t>
      </w:r>
      <w:r w:rsidR="00B52C98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podľa Prílohy č. </w:t>
      </w:r>
      <w:r w:rsidR="005438EA">
        <w:rPr>
          <w:rFonts w:ascii="Arial" w:hAnsi="Arial" w:cs="Arial"/>
        </w:rPr>
        <w:t>3 a 4</w:t>
      </w:r>
      <w:r w:rsidRPr="004F78A2">
        <w:rPr>
          <w:rFonts w:ascii="Arial" w:hAnsi="Arial" w:cs="Arial"/>
        </w:rPr>
        <w:t xml:space="preserve"> tejto Výzvy predloženého v ponuke.</w:t>
      </w:r>
    </w:p>
    <w:p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4F78A2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Ponuka predložená uchádzačom musí obsahovať tieto doklady</w:t>
      </w: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:rsidR="00B52C98" w:rsidRDefault="00B52C98" w:rsidP="00B52C98">
      <w:pPr>
        <w:ind w:left="284"/>
        <w:jc w:val="both"/>
        <w:rPr>
          <w:rFonts w:ascii="Arial" w:hAnsi="Arial" w:cs="Arial"/>
        </w:rPr>
      </w:pPr>
    </w:p>
    <w:p w:rsidR="00B52C98" w:rsidRPr="0096548F" w:rsidRDefault="00B52C98" w:rsidP="00B52C98">
      <w:pPr>
        <w:ind w:left="284"/>
        <w:jc w:val="both"/>
        <w:rPr>
          <w:rFonts w:ascii="Arial" w:hAnsi="Arial" w:cs="Arial"/>
          <w:b/>
          <w:bCs/>
          <w:u w:val="single"/>
        </w:rPr>
      </w:pPr>
      <w:r w:rsidRPr="0096548F">
        <w:rPr>
          <w:rFonts w:ascii="Arial" w:hAnsi="Arial" w:cs="Arial"/>
          <w:b/>
          <w:bCs/>
          <w:u w:val="single"/>
        </w:rPr>
        <w:t>Uchádzač môže predložiť cenovú ponuku na obe časti predmetu zákazky, ako aj len na jednu časť predmetu zákazky.</w:t>
      </w:r>
    </w:p>
    <w:p w:rsidR="00B52C98" w:rsidRDefault="00B52C98" w:rsidP="00B52C98">
      <w:pPr>
        <w:ind w:left="284"/>
        <w:jc w:val="both"/>
        <w:rPr>
          <w:rFonts w:ascii="Arial" w:hAnsi="Arial" w:cs="Arial"/>
          <w:bCs/>
        </w:rPr>
      </w:pPr>
    </w:p>
    <w:p w:rsidR="00B52C98" w:rsidRDefault="00B52C98" w:rsidP="00B52C98">
      <w:pPr>
        <w:pStyle w:val="Odsekzoznamu"/>
        <w:numPr>
          <w:ilvl w:val="0"/>
          <w:numId w:val="24"/>
        </w:numPr>
        <w:ind w:left="567" w:hanging="283"/>
        <w:jc w:val="both"/>
        <w:rPr>
          <w:rFonts w:ascii="Arial" w:hAnsi="Arial" w:cs="Arial"/>
          <w:bCs/>
        </w:rPr>
      </w:pPr>
      <w:r w:rsidRPr="00EF77A4">
        <w:rPr>
          <w:rFonts w:ascii="Arial" w:hAnsi="Arial" w:cs="Arial"/>
          <w:bCs/>
        </w:rPr>
        <w:t xml:space="preserve">Obsah ponuky pre </w:t>
      </w:r>
      <w:r>
        <w:rPr>
          <w:rFonts w:ascii="Arial" w:hAnsi="Arial" w:cs="Arial"/>
          <w:bCs/>
        </w:rPr>
        <w:t>príslušnú</w:t>
      </w:r>
      <w:r w:rsidRPr="00EF77A4">
        <w:rPr>
          <w:rFonts w:ascii="Arial" w:hAnsi="Arial" w:cs="Arial"/>
          <w:bCs/>
        </w:rPr>
        <w:t xml:space="preserve"> čas</w:t>
      </w:r>
      <w:r>
        <w:rPr>
          <w:rFonts w:ascii="Arial" w:hAnsi="Arial" w:cs="Arial"/>
          <w:bCs/>
        </w:rPr>
        <w:t>ť</w:t>
      </w:r>
      <w:r w:rsidRPr="00EF77A4">
        <w:rPr>
          <w:rFonts w:ascii="Arial" w:hAnsi="Arial" w:cs="Arial"/>
          <w:bCs/>
        </w:rPr>
        <w:t xml:space="preserve"> predmetu zákazky musí obsahovať návrh na plnenie predmetu zákazky, v ktorom uchádzač uvedie konkrétne miesto</w:t>
      </w:r>
      <w:r>
        <w:rPr>
          <w:rFonts w:ascii="Arial" w:hAnsi="Arial" w:cs="Arial"/>
          <w:bCs/>
        </w:rPr>
        <w:t>, v ktorom plánuje</w:t>
      </w:r>
      <w:r w:rsidRPr="00EF77A4">
        <w:rPr>
          <w:rFonts w:ascii="Arial" w:hAnsi="Arial" w:cs="Arial"/>
          <w:bCs/>
        </w:rPr>
        <w:t xml:space="preserve"> uskutočneni</w:t>
      </w:r>
      <w:r>
        <w:rPr>
          <w:rFonts w:ascii="Arial" w:hAnsi="Arial" w:cs="Arial"/>
          <w:bCs/>
        </w:rPr>
        <w:t>e</w:t>
      </w:r>
      <w:r w:rsidRPr="00EF77A4">
        <w:rPr>
          <w:rFonts w:ascii="Arial" w:hAnsi="Arial" w:cs="Arial"/>
          <w:bCs/>
        </w:rPr>
        <w:t xml:space="preserve"> konferencie</w:t>
      </w:r>
      <w:r>
        <w:rPr>
          <w:rFonts w:ascii="Arial" w:hAnsi="Arial" w:cs="Arial"/>
          <w:bCs/>
        </w:rPr>
        <w:t>, a tiež opis/vybavenie tohto miesta tak, aby bolo možné vyhodnotiť požiadavky stanovené v opise predmetu zákazky pre príslušnú časť predmetu zákazky,</w:t>
      </w:r>
    </w:p>
    <w:p w:rsidR="00B52C98" w:rsidRPr="00644478" w:rsidRDefault="00B52C98" w:rsidP="00B52C98">
      <w:pPr>
        <w:pStyle w:val="Odsekzoznamu"/>
        <w:numPr>
          <w:ilvl w:val="0"/>
          <w:numId w:val="24"/>
        </w:numPr>
        <w:ind w:left="567" w:hanging="283"/>
        <w:jc w:val="both"/>
        <w:rPr>
          <w:rFonts w:ascii="Arial" w:hAnsi="Arial" w:cs="Arial"/>
          <w:bCs/>
        </w:rPr>
      </w:pPr>
      <w:r w:rsidRPr="00644478">
        <w:rPr>
          <w:rFonts w:ascii="Arial" w:hAnsi="Arial" w:cs="Arial"/>
          <w:bCs/>
        </w:rPr>
        <w:t>Cenovú ponuku</w:t>
      </w:r>
      <w:r w:rsidRPr="006444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 príslušnú časť predmetu zákazky</w:t>
      </w:r>
      <w:r w:rsidRPr="00644478">
        <w:rPr>
          <w:rFonts w:ascii="Arial" w:hAnsi="Arial" w:cs="Arial"/>
        </w:rPr>
        <w:t xml:space="preserve"> v štruktúre podľa Prílohy č. 3 resp. 4 tohto mailu:</w:t>
      </w:r>
    </w:p>
    <w:p w:rsidR="00B52C98" w:rsidRPr="00CB6427" w:rsidRDefault="00B52C98" w:rsidP="00B52C98">
      <w:pPr>
        <w:ind w:left="284"/>
        <w:jc w:val="both"/>
        <w:rPr>
          <w:rFonts w:ascii="Arial" w:hAnsi="Arial" w:cs="Arial"/>
          <w:lang w:eastAsia="en-US"/>
        </w:rPr>
      </w:pPr>
    </w:p>
    <w:p w:rsidR="00B52C98" w:rsidRPr="00CB6427" w:rsidRDefault="00B52C98" w:rsidP="00B52C98">
      <w:pPr>
        <w:ind w:left="284"/>
        <w:jc w:val="both"/>
        <w:rPr>
          <w:rFonts w:ascii="Arial" w:hAnsi="Arial" w:cs="Arial"/>
        </w:rPr>
      </w:pPr>
      <w:r w:rsidRPr="00CB6427">
        <w:rPr>
          <w:rFonts w:ascii="Arial" w:hAnsi="Arial" w:cs="Arial"/>
        </w:rPr>
        <w:t>Priloha_</w:t>
      </w:r>
      <w:r>
        <w:rPr>
          <w:rFonts w:ascii="Arial" w:hAnsi="Arial" w:cs="Arial"/>
        </w:rPr>
        <w:t>3</w:t>
      </w:r>
      <w:r w:rsidRPr="00CB6427">
        <w:rPr>
          <w:rFonts w:ascii="Arial" w:hAnsi="Arial" w:cs="Arial"/>
        </w:rPr>
        <w:t>_Ocenenie_Konferencia ZS_IT_Akademia_maj 202</w:t>
      </w:r>
      <w:r>
        <w:rPr>
          <w:rFonts w:ascii="Arial" w:hAnsi="Arial" w:cs="Arial"/>
        </w:rPr>
        <w:t>2</w:t>
      </w:r>
      <w:r w:rsidRPr="00CB6427">
        <w:rPr>
          <w:rFonts w:ascii="Arial" w:hAnsi="Arial" w:cs="Arial"/>
        </w:rPr>
        <w:t>.xlsx</w:t>
      </w:r>
    </w:p>
    <w:p w:rsidR="00A10BCF" w:rsidRDefault="00B52C98" w:rsidP="00B52C98">
      <w:pPr>
        <w:ind w:firstLine="284"/>
        <w:rPr>
          <w:rFonts w:ascii="Arial" w:hAnsi="Arial" w:cs="Arial"/>
        </w:rPr>
      </w:pPr>
      <w:r w:rsidRPr="00CB6427">
        <w:rPr>
          <w:rFonts w:ascii="Arial" w:hAnsi="Arial" w:cs="Arial"/>
        </w:rPr>
        <w:t>Priloha_</w:t>
      </w:r>
      <w:r>
        <w:rPr>
          <w:rFonts w:ascii="Arial" w:hAnsi="Arial" w:cs="Arial"/>
        </w:rPr>
        <w:t>4</w:t>
      </w:r>
      <w:r w:rsidRPr="00CB6427">
        <w:rPr>
          <w:rFonts w:ascii="Arial" w:hAnsi="Arial" w:cs="Arial"/>
        </w:rPr>
        <w:t>_Ocenenie_Konferencia SS_IT_Akademia_jun 202</w:t>
      </w:r>
      <w:r>
        <w:rPr>
          <w:rFonts w:ascii="Arial" w:hAnsi="Arial" w:cs="Arial"/>
        </w:rPr>
        <w:t>2</w:t>
      </w:r>
      <w:r w:rsidRPr="00CB6427">
        <w:rPr>
          <w:rFonts w:ascii="Arial" w:hAnsi="Arial" w:cs="Arial"/>
        </w:rPr>
        <w:t>.xlsx</w:t>
      </w:r>
    </w:p>
    <w:p w:rsidR="00B52C98" w:rsidRPr="00B52C98" w:rsidRDefault="00B52C98" w:rsidP="00B52C98">
      <w:pPr>
        <w:rPr>
          <w:rFonts w:ascii="Arial" w:hAnsi="Arial" w:cs="Arial"/>
          <w:b/>
        </w:rPr>
      </w:pPr>
    </w:p>
    <w:p w:rsidR="00931389" w:rsidRPr="004B2846" w:rsidRDefault="0093138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:rsidR="00931389" w:rsidRPr="004F78A2" w:rsidRDefault="00AA1838" w:rsidP="004C64F7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88659B" w:rsidRPr="004F78A2">
        <w:rPr>
          <w:rFonts w:ascii="Arial" w:hAnsi="Arial" w:cs="Arial"/>
        </w:rPr>
        <w:t>e-mailu oto.leka@</w:t>
      </w:r>
      <w:r w:rsidR="004F78A2">
        <w:rPr>
          <w:rFonts w:ascii="Arial" w:hAnsi="Arial" w:cs="Arial"/>
        </w:rPr>
        <w:t>cvtisr.sk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4C64F7">
        <w:rPr>
          <w:rFonts w:ascii="Arial" w:hAnsi="Arial" w:cs="Arial"/>
          <w:b/>
          <w:bCs/>
        </w:rPr>
        <w:t>07</w:t>
      </w:r>
      <w:r w:rsidR="000F5E94" w:rsidRPr="004F78A2">
        <w:rPr>
          <w:rFonts w:ascii="Arial" w:hAnsi="Arial" w:cs="Arial"/>
          <w:b/>
          <w:bCs/>
        </w:rPr>
        <w:t>.</w:t>
      </w:r>
      <w:r w:rsidR="009328BB" w:rsidRPr="004F78A2">
        <w:rPr>
          <w:rFonts w:ascii="Arial" w:hAnsi="Arial" w:cs="Arial"/>
          <w:b/>
          <w:bCs/>
        </w:rPr>
        <w:t>0</w:t>
      </w:r>
      <w:r w:rsidR="004C64F7">
        <w:rPr>
          <w:rFonts w:ascii="Arial" w:hAnsi="Arial" w:cs="Arial"/>
          <w:b/>
          <w:bCs/>
        </w:rPr>
        <w:t>4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</w:t>
      </w:r>
      <w:r w:rsidR="004C64F7">
        <w:rPr>
          <w:rFonts w:ascii="Arial" w:hAnsi="Arial" w:cs="Arial"/>
          <w:b/>
          <w:bCs/>
        </w:rPr>
        <w:t>22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9328BB" w:rsidRPr="004F78A2">
        <w:rPr>
          <w:rFonts w:ascii="Arial" w:hAnsi="Arial" w:cs="Arial"/>
          <w:b/>
          <w:bCs/>
        </w:rPr>
        <w:t>08</w:t>
      </w:r>
      <w:r w:rsidR="001410F5" w:rsidRPr="004F78A2">
        <w:rPr>
          <w:rFonts w:ascii="Arial" w:hAnsi="Arial" w:cs="Arial"/>
          <w:b/>
          <w:bCs/>
        </w:rPr>
        <w:t>:00</w:t>
      </w:r>
      <w:r w:rsidR="004C64F7">
        <w:rPr>
          <w:rFonts w:ascii="Arial" w:hAnsi="Arial" w:cs="Arial"/>
          <w:b/>
          <w:bCs/>
        </w:rPr>
        <w:t xml:space="preserve">. </w:t>
      </w:r>
      <w:r w:rsidR="004C64F7" w:rsidRPr="00F91682">
        <w:rPr>
          <w:rFonts w:ascii="Arial" w:hAnsi="Arial" w:cs="Arial"/>
        </w:rPr>
        <w:t>Na ponuku predloženú po uplynutí lehoty na predkladanie ponúk verejný obstarávateľ nebude prihliadať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Default="0093138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:rsidR="004C64F7" w:rsidRPr="004C64F7" w:rsidRDefault="004C64F7" w:rsidP="004C64F7">
      <w:pPr>
        <w:tabs>
          <w:tab w:val="left" w:pos="142"/>
        </w:tabs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C64F7">
        <w:rPr>
          <w:rFonts w:ascii="Arial" w:hAnsi="Arial" w:cs="Arial"/>
          <w:b/>
          <w:bCs/>
        </w:rPr>
        <w:t xml:space="preserve">(platí pre každú časť predmetu zákazky samostatne): </w:t>
      </w:r>
    </w:p>
    <w:p w:rsidR="00F925C7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Spôsob určenia ceny.</w:t>
      </w:r>
      <w:r w:rsidR="008B1EEE" w:rsidRPr="004F78A2">
        <w:rPr>
          <w:rFonts w:ascii="Arial" w:hAnsi="Arial" w:cs="Arial"/>
        </w:rPr>
        <w:t xml:space="preserve"> </w:t>
      </w:r>
    </w:p>
    <w:p w:rsidR="00931389" w:rsidRPr="004C64F7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  <w:b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:rsidR="000F5E3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C64F7">
        <w:rPr>
          <w:rFonts w:ascii="Arial" w:hAnsi="Arial" w:cs="Arial"/>
          <w:b/>
        </w:rPr>
        <w:t xml:space="preserve">Najnižšia cena </w:t>
      </w:r>
      <w:r w:rsidR="000F5E94" w:rsidRPr="004C64F7">
        <w:rPr>
          <w:rFonts w:ascii="Arial" w:hAnsi="Arial" w:cs="Arial"/>
          <w:b/>
        </w:rPr>
        <w:t>–</w:t>
      </w:r>
      <w:r w:rsidRPr="004C64F7">
        <w:rPr>
          <w:rFonts w:ascii="Arial" w:hAnsi="Arial" w:cs="Arial"/>
          <w:b/>
        </w:rPr>
        <w:t xml:space="preserve"> c</w:t>
      </w:r>
      <w:r w:rsidR="00931389" w:rsidRPr="004C64F7">
        <w:rPr>
          <w:rFonts w:ascii="Arial" w:hAnsi="Arial" w:cs="Arial"/>
          <w:b/>
        </w:rPr>
        <w:t>ena</w:t>
      </w:r>
      <w:r w:rsidR="000F5E94" w:rsidRPr="004C64F7">
        <w:rPr>
          <w:rFonts w:ascii="Arial" w:hAnsi="Arial" w:cs="Arial"/>
          <w:b/>
        </w:rPr>
        <w:t xml:space="preserve"> v €</w:t>
      </w:r>
      <w:r w:rsidR="002362CA" w:rsidRPr="004C64F7">
        <w:rPr>
          <w:rFonts w:ascii="Arial" w:hAnsi="Arial" w:cs="Arial"/>
          <w:b/>
        </w:rPr>
        <w:t xml:space="preserve"> s DPH celkom</w:t>
      </w:r>
      <w:r w:rsidR="004F78A2" w:rsidRPr="004C64F7">
        <w:rPr>
          <w:rFonts w:ascii="Arial" w:hAnsi="Arial" w:cs="Arial"/>
          <w:b/>
        </w:rPr>
        <w:t xml:space="preserve"> </w:t>
      </w:r>
      <w:r w:rsidR="004F78A2" w:rsidRPr="004F78A2">
        <w:rPr>
          <w:rFonts w:ascii="Arial" w:hAnsi="Arial" w:cs="Arial"/>
        </w:rPr>
        <w:t xml:space="preserve">za dodanie celého predmetu zákazky. </w:t>
      </w:r>
    </w:p>
    <w:p w:rsidR="00931389" w:rsidRPr="004F78A2" w:rsidRDefault="004F78A2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Úspešná bude ponuka s najnižšou cenou</w:t>
      </w:r>
    </w:p>
    <w:p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B2846" w:rsidRPr="004B2846" w:rsidRDefault="0093138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B2846">
        <w:rPr>
          <w:rFonts w:ascii="Arial" w:hAnsi="Arial" w:cs="Arial"/>
          <w:b/>
          <w:bCs/>
        </w:rPr>
        <w:t>Informácia, či je zákazka vyhradená pre chránené dielne alebo chránené pracoviská</w:t>
      </w:r>
    </w:p>
    <w:p w:rsidR="00435979" w:rsidRPr="004B2846" w:rsidRDefault="004B2846" w:rsidP="004B2846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931389" w:rsidRPr="004B2846">
        <w:rPr>
          <w:rFonts w:ascii="Arial" w:hAnsi="Arial" w:cs="Arial"/>
        </w:rPr>
        <w:t>Nevyhradená.</w:t>
      </w:r>
    </w:p>
    <w:p w:rsidR="00435979" w:rsidRDefault="00435979" w:rsidP="0043597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35979" w:rsidRPr="00435979" w:rsidRDefault="00435979" w:rsidP="004B2846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35979">
        <w:rPr>
          <w:rFonts w:ascii="Arial" w:hAnsi="Arial" w:cs="Arial"/>
          <w:b/>
          <w:bCs/>
        </w:rPr>
        <w:lastRenderedPageBreak/>
        <w:t>Vyhodnotenie ponúk (platí pre každú časť predmetu zákazky samostatne):</w:t>
      </w:r>
    </w:p>
    <w:p w:rsidR="00435979" w:rsidRPr="00A14167" w:rsidRDefault="00435979" w:rsidP="003C0F13">
      <w:pPr>
        <w:autoSpaceDN w:val="0"/>
        <w:ind w:left="426"/>
        <w:jc w:val="both"/>
        <w:rPr>
          <w:rFonts w:ascii="Arial" w:hAnsi="Arial" w:cs="Arial"/>
        </w:rPr>
      </w:pPr>
      <w:r w:rsidRPr="00A14167">
        <w:rPr>
          <w:rFonts w:ascii="Arial" w:hAnsi="Arial" w:cs="Arial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435979" w:rsidRPr="00A14167" w:rsidRDefault="00435979" w:rsidP="003C0F13">
      <w:pPr>
        <w:autoSpaceDN w:val="0"/>
        <w:ind w:left="426"/>
        <w:jc w:val="both"/>
        <w:rPr>
          <w:rFonts w:ascii="Arial" w:hAnsi="Arial" w:cs="Arial"/>
        </w:rPr>
      </w:pPr>
    </w:p>
    <w:p w:rsidR="00435979" w:rsidRPr="00A14167" w:rsidRDefault="00435979" w:rsidP="003C0F13">
      <w:pPr>
        <w:autoSpaceDN w:val="0"/>
        <w:ind w:left="426"/>
        <w:jc w:val="both"/>
        <w:rPr>
          <w:rFonts w:ascii="Arial" w:hAnsi="Arial" w:cs="Arial"/>
        </w:rPr>
      </w:pPr>
      <w:r w:rsidRPr="00A14167">
        <w:rPr>
          <w:rFonts w:ascii="Arial" w:hAnsi="Arial" w:cs="Arial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435979" w:rsidRPr="00A14167" w:rsidRDefault="00435979" w:rsidP="003C0F13">
      <w:pPr>
        <w:autoSpaceDN w:val="0"/>
        <w:ind w:left="426"/>
        <w:jc w:val="both"/>
        <w:rPr>
          <w:rFonts w:ascii="Arial" w:hAnsi="Arial" w:cs="Arial"/>
        </w:rPr>
      </w:pPr>
    </w:p>
    <w:p w:rsidR="00435979" w:rsidRDefault="00435979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426"/>
        <w:jc w:val="both"/>
        <w:rPr>
          <w:rFonts w:ascii="Arial" w:hAnsi="Arial" w:cs="Arial"/>
        </w:rPr>
      </w:pPr>
      <w:r w:rsidRPr="00A14167">
        <w:rPr>
          <w:rFonts w:ascii="Arial" w:hAnsi="Arial" w:cs="Arial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 </w:t>
      </w:r>
      <w:r w:rsidR="003C0F13" w:rsidRPr="003C0F13">
        <w:rPr>
          <w:rFonts w:ascii="Arial" w:hAnsi="Arial" w:cs="Arial"/>
        </w:rPr>
        <w:t>Rámcová dohoda o poskytovaní ubytovacích, stravovacích a doplnkových služieb</w:t>
      </w:r>
      <w:r>
        <w:rPr>
          <w:rFonts w:ascii="Arial" w:hAnsi="Arial" w:cs="Arial"/>
        </w:rPr>
        <w:t>.</w:t>
      </w:r>
    </w:p>
    <w:p w:rsidR="00435979" w:rsidRPr="004F78A2" w:rsidRDefault="00435979" w:rsidP="0043597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Default="004F78A2" w:rsidP="003C0F13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Doplňujúce informácie</w:t>
      </w:r>
    </w:p>
    <w:p w:rsidR="003C0F13" w:rsidRPr="003C0F13" w:rsidRDefault="003C0F13" w:rsidP="003C0F13">
      <w:pPr>
        <w:ind w:left="426"/>
        <w:jc w:val="both"/>
        <w:rPr>
          <w:rFonts w:ascii="Arial" w:hAnsi="Arial" w:cs="Arial"/>
        </w:rPr>
      </w:pPr>
      <w:r w:rsidRPr="003C0F13">
        <w:rPr>
          <w:rFonts w:ascii="Arial" w:hAnsi="Arial" w:cs="Arial"/>
          <w:bCs/>
          <w:lang w:eastAsia="sk-SK"/>
        </w:rPr>
        <w:t>Predmet zákazky bude financovaný z prostriedkov Európskeho sociálneho fondu prostredníctvom Operačného programu Ľudské zdroje a to na základe Zmluvy o poskytnutí nenávratného finančného príspevku na projekt: „IT Akadémia – vzdelávanie pre 21. storočie“, zmluva o NFP č. OPĽZ/3/2017, kód ITMS2014+: 312011F057.</w:t>
      </w:r>
      <w:r w:rsidRPr="003C0F13">
        <w:rPr>
          <w:rFonts w:ascii="Arial" w:hAnsi="Arial" w:cs="Arial"/>
        </w:rPr>
        <w:t>.</w:t>
      </w:r>
    </w:p>
    <w:p w:rsidR="003C0F13" w:rsidRPr="003C0F13" w:rsidRDefault="003C0F13" w:rsidP="003C0F13">
      <w:pPr>
        <w:pStyle w:val="Odsekzoznamu"/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</w:p>
    <w:p w:rsidR="004F78A2" w:rsidRDefault="004F78A2" w:rsidP="003C0F13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>Po vyhodnotení prijatých ponúk budú uchádzači oboznámení s výsledkom vyhodnotenia ponúk vo</w:t>
      </w:r>
      <w:r w:rsidR="0043597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vzťahu k </w:t>
      </w:r>
      <w:r w:rsidR="00435979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predloženej ponuke</w:t>
      </w:r>
      <w:r w:rsidRPr="00577500">
        <w:rPr>
          <w:rFonts w:ascii="Arial" w:hAnsi="Arial" w:cs="Arial"/>
        </w:rPr>
        <w:t xml:space="preserve"> prostredníctvom </w:t>
      </w:r>
      <w:r>
        <w:rPr>
          <w:rFonts w:ascii="Arial" w:hAnsi="Arial" w:cs="Arial"/>
        </w:rPr>
        <w:t>e-mailu</w:t>
      </w:r>
    </w:p>
    <w:p w:rsidR="004F78A2" w:rsidRPr="00577500" w:rsidRDefault="004F78A2" w:rsidP="003C0F13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:rsidR="004F78A2" w:rsidRDefault="004F78A2" w:rsidP="003C0F13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:rsidR="004F78A2" w:rsidRDefault="004F78A2" w:rsidP="003C0F13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:rsidR="00932A03" w:rsidRDefault="003C0F1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3C0F13">
        <w:rPr>
          <w:rFonts w:ascii="Arial" w:hAnsi="Arial" w:cs="Arial"/>
          <w:bCs/>
        </w:rPr>
        <w:t>Príloha 1 opis predmetu zakazky pre cast 1_Konferencia ZS_IT_Akademia_maj 2022</w:t>
      </w:r>
    </w:p>
    <w:p w:rsidR="00932A03" w:rsidRDefault="00932A0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932A03">
        <w:rPr>
          <w:rFonts w:ascii="Arial" w:hAnsi="Arial" w:cs="Arial"/>
          <w:bCs/>
        </w:rPr>
        <w:t>Príloha 2 opis predmetu zakazky pre cast 2_Konferencia SS_IT_Akademia_jun 2022</w:t>
      </w:r>
    </w:p>
    <w:p w:rsidR="003C0F13" w:rsidRDefault="00932A0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932A03">
        <w:rPr>
          <w:rFonts w:ascii="Arial" w:hAnsi="Arial" w:cs="Arial"/>
          <w:bCs/>
        </w:rPr>
        <w:t>Priloha 3_Ocenenie_Konferencia ZS_IT_Akademia_maj 2022</w:t>
      </w:r>
      <w:r>
        <w:rPr>
          <w:rFonts w:ascii="Arial" w:hAnsi="Arial" w:cs="Arial"/>
          <w:bCs/>
        </w:rPr>
        <w:t xml:space="preserve"> </w:t>
      </w:r>
      <w:r w:rsidR="003C0F13">
        <w:rPr>
          <w:rFonts w:ascii="Arial" w:hAnsi="Arial" w:cs="Arial"/>
          <w:bCs/>
        </w:rPr>
        <w:t>pre časť 1</w:t>
      </w:r>
    </w:p>
    <w:p w:rsidR="003C0F13" w:rsidRDefault="00932A0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932A03">
        <w:rPr>
          <w:rFonts w:ascii="Arial" w:hAnsi="Arial" w:cs="Arial"/>
          <w:bCs/>
        </w:rPr>
        <w:t>Priloha 4_Ocenenie_Konferencia SS_IT_Akademia_jun 2022</w:t>
      </w:r>
      <w:r>
        <w:rPr>
          <w:rFonts w:ascii="Arial" w:hAnsi="Arial" w:cs="Arial"/>
          <w:bCs/>
        </w:rPr>
        <w:t xml:space="preserve"> </w:t>
      </w:r>
      <w:r w:rsidR="003C0F13">
        <w:rPr>
          <w:rFonts w:ascii="Arial" w:hAnsi="Arial" w:cs="Arial"/>
          <w:bCs/>
        </w:rPr>
        <w:t>pre časť 2</w:t>
      </w:r>
    </w:p>
    <w:p w:rsidR="003C0F13" w:rsidRDefault="00932A0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932A03">
        <w:rPr>
          <w:rFonts w:ascii="Arial" w:hAnsi="Arial" w:cs="Arial"/>
          <w:bCs/>
        </w:rPr>
        <w:t>Príloha 5 Ramcova dohoda_konferencia ZS_IT Akademia_maj 2022</w:t>
      </w:r>
    </w:p>
    <w:p w:rsidR="00932A03" w:rsidRDefault="00932A0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932A03">
        <w:rPr>
          <w:rFonts w:ascii="Arial" w:hAnsi="Arial" w:cs="Arial"/>
          <w:bCs/>
        </w:rPr>
        <w:t>Príloha 6 Ramcova dohoda_konferencia SS_IT Akademia_jun 2022</w:t>
      </w:r>
    </w:p>
    <w:p w:rsidR="003C0F13" w:rsidRDefault="003C0F13" w:rsidP="003C0F13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932A03">
        <w:rPr>
          <w:rFonts w:ascii="Arial" w:hAnsi="Arial" w:cs="Arial"/>
        </w:rPr>
        <w:t>29.03.2022</w:t>
      </w:r>
    </w:p>
    <w:p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>Ing. Oto Léka</w:t>
      </w:r>
    </w:p>
    <w:sectPr w:rsidR="00913775" w:rsidRPr="004F78A2" w:rsidSect="005574B0">
      <w:headerReference w:type="default" r:id="rId10"/>
      <w:footerReference w:type="default" r:id="rId11"/>
      <w:headerReference w:type="first" r:id="rId12"/>
      <w:pgSz w:w="11906" w:h="16838"/>
      <w:pgMar w:top="1985" w:right="1418" w:bottom="1985" w:left="1418" w:header="567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5C" w:rsidRDefault="0087195C">
      <w:r>
        <w:separator/>
      </w:r>
    </w:p>
  </w:endnote>
  <w:endnote w:type="continuationSeparator" w:id="0">
    <w:p w:rsidR="0087195C" w:rsidRDefault="0087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49509F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49509F">
      <w:rPr>
        <w:bCs/>
        <w:noProof/>
      </w:rPr>
      <w:t>3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30A236B" wp14:editId="66FDB07C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4B0" w:rsidRDefault="005574B0" w:rsidP="005574B0">
    <w:pPr>
      <w:pStyle w:val="Pta"/>
    </w:pP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8858D" wp14:editId="1DD83968">
              <wp:simplePos x="0" y="0"/>
              <wp:positionH relativeFrom="column">
                <wp:posOffset>4633595</wp:posOffset>
              </wp:positionH>
              <wp:positionV relativeFrom="paragraph">
                <wp:posOffset>29845</wp:posOffset>
              </wp:positionV>
              <wp:extent cx="1490345" cy="581025"/>
              <wp:effectExtent l="0" t="0" r="0" b="9525"/>
              <wp:wrapNone/>
              <wp:docPr id="10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B0" w:rsidRPr="00FB36CB" w:rsidRDefault="005574B0" w:rsidP="005574B0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5574B0" w:rsidRDefault="005574B0" w:rsidP="005574B0">
                          <w:r w:rsidRPr="005A4F88">
                            <w:rPr>
                              <w:rFonts w:cstheme="minorHAnsi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D68858D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64.85pt;margin-top:2.35pt;width:117.3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" stroked="f">
              <v:textbox>
                <w:txbxContent>
                  <w:p w:rsidR="005574B0" w:rsidRPr="00FB36CB" w:rsidRDefault="005574B0" w:rsidP="005574B0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5574B0" w:rsidRDefault="005574B0" w:rsidP="005574B0">
                    <w:r w:rsidRPr="005A4F88">
                      <w:rPr>
                        <w:rFonts w:cstheme="minorHAnsi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5C" w:rsidRDefault="0087195C">
      <w:r>
        <w:separator/>
      </w:r>
    </w:p>
  </w:footnote>
  <w:footnote w:type="continuationSeparator" w:id="0">
    <w:p w:rsidR="0087195C" w:rsidRDefault="0087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31" name="Obdĺžni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E4446F1" id="Obdĺžnik 31" o:spid="_x0000_s1026" style="position:absolute;margin-left:148.9pt;margin-top:2.1pt;width:3in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5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9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C6D0765"/>
    <w:multiLevelType w:val="hybridMultilevel"/>
    <w:tmpl w:val="D4B00FB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6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5"/>
  </w:num>
  <w:num w:numId="7">
    <w:abstractNumId w:val="53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9"/>
  </w:num>
  <w:num w:numId="13">
    <w:abstractNumId w:val="4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52"/>
  </w:num>
  <w:num w:numId="20">
    <w:abstractNumId w:val="48"/>
  </w:num>
  <w:num w:numId="21">
    <w:abstractNumId w:val="44"/>
  </w:num>
  <w:num w:numId="22">
    <w:abstractNumId w:val="54"/>
  </w:num>
  <w:num w:numId="23">
    <w:abstractNumId w:val="43"/>
  </w:num>
  <w:num w:numId="24">
    <w:abstractNumId w:val="51"/>
  </w:num>
  <w:num w:numId="25">
    <w:abstractNumId w:val="5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2C9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32"/>
    <w:rsid w:val="000F5E94"/>
    <w:rsid w:val="000F5FF6"/>
    <w:rsid w:val="000F67C2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38E4"/>
    <w:rsid w:val="001A4020"/>
    <w:rsid w:val="001A5D4B"/>
    <w:rsid w:val="001A683A"/>
    <w:rsid w:val="001B4817"/>
    <w:rsid w:val="001B6BE6"/>
    <w:rsid w:val="001C0F05"/>
    <w:rsid w:val="001C4491"/>
    <w:rsid w:val="001C5003"/>
    <w:rsid w:val="001C63D1"/>
    <w:rsid w:val="001D2F20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C0F1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35979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9509F"/>
    <w:rsid w:val="004A0CC9"/>
    <w:rsid w:val="004A1738"/>
    <w:rsid w:val="004A798D"/>
    <w:rsid w:val="004B2846"/>
    <w:rsid w:val="004B324D"/>
    <w:rsid w:val="004B4BDE"/>
    <w:rsid w:val="004C216B"/>
    <w:rsid w:val="004C2809"/>
    <w:rsid w:val="004C64F7"/>
    <w:rsid w:val="004C7A12"/>
    <w:rsid w:val="004D2370"/>
    <w:rsid w:val="004D32C2"/>
    <w:rsid w:val="004D5625"/>
    <w:rsid w:val="004E2D28"/>
    <w:rsid w:val="004E658D"/>
    <w:rsid w:val="004F16BF"/>
    <w:rsid w:val="004F26DE"/>
    <w:rsid w:val="004F4D6F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438EA"/>
    <w:rsid w:val="00552304"/>
    <w:rsid w:val="005532EE"/>
    <w:rsid w:val="005574B0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4B8A"/>
    <w:rsid w:val="00685738"/>
    <w:rsid w:val="00690845"/>
    <w:rsid w:val="0069258B"/>
    <w:rsid w:val="006932B2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77DE3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195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30111"/>
    <w:rsid w:val="00931389"/>
    <w:rsid w:val="009328BB"/>
    <w:rsid w:val="00932A03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2C98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25A5"/>
    <w:rsid w:val="00BA44A4"/>
    <w:rsid w:val="00BA628E"/>
    <w:rsid w:val="00BA7FD8"/>
    <w:rsid w:val="00BC18B4"/>
    <w:rsid w:val="00BC2121"/>
    <w:rsid w:val="00BC6B32"/>
    <w:rsid w:val="00BC7B93"/>
    <w:rsid w:val="00BE0156"/>
    <w:rsid w:val="00BE2A58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609AD"/>
    <w:rsid w:val="00C649EF"/>
    <w:rsid w:val="00C709EA"/>
    <w:rsid w:val="00C75FD3"/>
    <w:rsid w:val="00C764A4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1E9D"/>
    <w:rsid w:val="00FD57C3"/>
    <w:rsid w:val="00FE2E9D"/>
    <w:rsid w:val="00FE727E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aliases w:val="Odsek"/>
    <w:basedOn w:val="Normlny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BC31-CD7F-41E9-99B0-B964E705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Kaffanova Zuzana</cp:lastModifiedBy>
  <cp:revision>2</cp:revision>
  <cp:lastPrinted>2018-09-03T11:53:00Z</cp:lastPrinted>
  <dcterms:created xsi:type="dcterms:W3CDTF">2022-03-30T12:34:00Z</dcterms:created>
  <dcterms:modified xsi:type="dcterms:W3CDTF">2022-03-30T12:34:00Z</dcterms:modified>
</cp:coreProperties>
</file>