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0F62" w:rsidRPr="004F78A2" w:rsidRDefault="00230F62" w:rsidP="0039691C">
      <w:pPr>
        <w:widowControl w:val="0"/>
        <w:tabs>
          <w:tab w:val="left" w:pos="1418"/>
        </w:tabs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31389" w:rsidRPr="004F78A2" w:rsidRDefault="00CE2D03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</w:rPr>
      </w:pPr>
      <w:r w:rsidRPr="004F78A2">
        <w:rPr>
          <w:rFonts w:ascii="Arial" w:hAnsi="Arial" w:cs="Arial"/>
          <w:b/>
          <w:bCs/>
          <w:sz w:val="28"/>
          <w:szCs w:val="28"/>
        </w:rPr>
        <w:t xml:space="preserve">Výzva na predloženie cenovej 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pon</w:t>
      </w:r>
      <w:r w:rsidRPr="004F78A2">
        <w:rPr>
          <w:rFonts w:ascii="Arial" w:hAnsi="Arial" w:cs="Arial"/>
          <w:b/>
          <w:bCs/>
          <w:sz w:val="28"/>
          <w:szCs w:val="28"/>
        </w:rPr>
        <w:t>u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k</w:t>
      </w:r>
      <w:r w:rsidRPr="004F78A2">
        <w:rPr>
          <w:rFonts w:ascii="Arial" w:hAnsi="Arial" w:cs="Arial"/>
          <w:b/>
          <w:bCs/>
          <w:sz w:val="28"/>
          <w:szCs w:val="28"/>
        </w:rPr>
        <w:t>y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 xml:space="preserve">(zadávanie zákazky podľa </w:t>
      </w:r>
      <w:r w:rsidR="00D40ED3" w:rsidRPr="004F78A2">
        <w:rPr>
          <w:rFonts w:ascii="Arial" w:hAnsi="Arial" w:cs="Arial"/>
        </w:rPr>
        <w:t>Z</w:t>
      </w:r>
      <w:r w:rsidRPr="004F78A2">
        <w:rPr>
          <w:rFonts w:ascii="Arial" w:hAnsi="Arial" w:cs="Arial"/>
        </w:rPr>
        <w:t>ákona č. 343/2015 Z. z. o verejnom obstarávaní a o zmene a doplnení niektorých zákonov v znení neskorších predpisov)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1.</w:t>
      </w:r>
      <w:r w:rsidRPr="004F78A2">
        <w:rPr>
          <w:rFonts w:ascii="Arial" w:hAnsi="Arial" w:cs="Arial"/>
          <w:b/>
          <w:bCs/>
        </w:rPr>
        <w:tab/>
        <w:t>Identi</w:t>
      </w:r>
      <w:r w:rsidR="004F78A2" w:rsidRPr="004F78A2">
        <w:rPr>
          <w:rFonts w:ascii="Arial" w:hAnsi="Arial" w:cs="Arial"/>
          <w:b/>
          <w:bCs/>
        </w:rPr>
        <w:t>fikácia verejného obstarávateľa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Názov: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Centrum vedecko-technických informácií SR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Adresa: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Lamačská cesta 8/A, 811 04  Bratislava</w:t>
      </w:r>
    </w:p>
    <w:p w:rsidR="00FB42E7" w:rsidRPr="004F78A2" w:rsidRDefault="00931389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IČO: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00151882</w:t>
      </w:r>
      <w:r w:rsidRPr="004F78A2">
        <w:rPr>
          <w:rFonts w:ascii="Arial" w:hAnsi="Arial" w:cs="Arial"/>
        </w:rPr>
        <w:t xml:space="preserve">       </w:t>
      </w:r>
    </w:p>
    <w:p w:rsidR="00931389" w:rsidRPr="004F78A2" w:rsidRDefault="009021AC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Kontaktná osoba: </w:t>
      </w:r>
      <w:r w:rsidRPr="004F78A2">
        <w:rPr>
          <w:rFonts w:ascii="Arial" w:hAnsi="Arial" w:cs="Arial"/>
        </w:rPr>
        <w:tab/>
        <w:t>Ing. Oto Léka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Telefón: </w:t>
      </w:r>
      <w:r w:rsidRPr="004F78A2">
        <w:rPr>
          <w:rFonts w:ascii="Arial" w:hAnsi="Arial" w:cs="Arial"/>
        </w:rPr>
        <w:tab/>
        <w:t xml:space="preserve">+421 </w:t>
      </w:r>
      <w:r w:rsidR="009021AC" w:rsidRPr="004F78A2">
        <w:rPr>
          <w:rFonts w:ascii="Arial" w:hAnsi="Arial" w:cs="Arial"/>
        </w:rPr>
        <w:t>2 692 53 158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Elektronická pošta: </w:t>
      </w:r>
      <w:r w:rsidRPr="004F78A2">
        <w:rPr>
          <w:rFonts w:ascii="Arial" w:hAnsi="Arial" w:cs="Arial"/>
        </w:rPr>
        <w:tab/>
      </w:r>
      <w:hyperlink r:id="rId8" w:history="1">
        <w:r w:rsidR="004A798D" w:rsidRPr="004F78A2">
          <w:rPr>
            <w:rStyle w:val="Hypertextovprepojenie"/>
            <w:rFonts w:ascii="Arial" w:hAnsi="Arial" w:cs="Arial"/>
          </w:rPr>
          <w:t>oto.leka@cvtisr.sk</w:t>
        </w:r>
      </w:hyperlink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Internetová adresa: </w:t>
      </w:r>
      <w:r w:rsidRPr="004F78A2">
        <w:rPr>
          <w:rFonts w:ascii="Arial" w:hAnsi="Arial" w:cs="Arial"/>
        </w:rPr>
        <w:tab/>
      </w:r>
      <w:hyperlink r:id="rId9" w:history="1">
        <w:r w:rsidRPr="004F78A2">
          <w:rPr>
            <w:rStyle w:val="Hypertextovprepojenie"/>
            <w:rFonts w:ascii="Arial" w:hAnsi="Arial" w:cs="Arial"/>
          </w:rPr>
          <w:t>www.cvtisr.sk</w:t>
        </w:r>
      </w:hyperlink>
      <w:r w:rsidRPr="004F78A2">
        <w:rPr>
          <w:rFonts w:ascii="Arial" w:hAnsi="Arial" w:cs="Arial"/>
        </w:rPr>
        <w:t xml:space="preserve"> 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931389" w:rsidRPr="004F78A2" w:rsidRDefault="004F78A2" w:rsidP="00FE4A2D">
      <w:pPr>
        <w:widowControl w:val="0"/>
        <w:tabs>
          <w:tab w:val="left" w:pos="360"/>
          <w:tab w:val="left" w:pos="7815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2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Názov predmetu zákazky</w:t>
      </w:r>
      <w:r w:rsidR="00FE4A2D">
        <w:rPr>
          <w:rFonts w:ascii="Arial" w:hAnsi="Arial" w:cs="Arial"/>
          <w:b/>
          <w:bCs/>
        </w:rPr>
        <w:tab/>
      </w:r>
    </w:p>
    <w:p w:rsidR="009328BB" w:rsidRPr="004F78A2" w:rsidRDefault="00376989" w:rsidP="009C46B6">
      <w:pPr>
        <w:widowControl w:val="0"/>
        <w:autoSpaceDN w:val="0"/>
        <w:adjustRightInd w:val="0"/>
        <w:ind w:left="360"/>
        <w:jc w:val="both"/>
        <w:rPr>
          <w:rFonts w:ascii="Arial" w:eastAsiaTheme="minorEastAsia" w:hAnsi="Arial" w:cs="Arial"/>
        </w:rPr>
      </w:pPr>
      <w:r w:rsidRPr="00376989">
        <w:rPr>
          <w:rFonts w:ascii="Arial" w:eastAsiaTheme="minorEastAsia" w:hAnsi="Arial" w:cs="Arial"/>
        </w:rPr>
        <w:t xml:space="preserve">Prenájom konferenčných priestorov a organizačno-technické zabezpečenie konferencie </w:t>
      </w:r>
      <w:proofErr w:type="spellStart"/>
      <w:r w:rsidRPr="00376989">
        <w:rPr>
          <w:rFonts w:ascii="Arial" w:eastAsiaTheme="minorEastAsia" w:hAnsi="Arial" w:cs="Arial"/>
        </w:rPr>
        <w:t>Cooperation</w:t>
      </w:r>
      <w:proofErr w:type="spellEnd"/>
      <w:r w:rsidRPr="00376989">
        <w:rPr>
          <w:rFonts w:ascii="Arial" w:eastAsiaTheme="minorEastAsia" w:hAnsi="Arial" w:cs="Arial"/>
        </w:rPr>
        <w:t xml:space="preserve"> </w:t>
      </w:r>
      <w:proofErr w:type="spellStart"/>
      <w:r w:rsidRPr="00376989">
        <w:rPr>
          <w:rFonts w:ascii="Arial" w:eastAsiaTheme="minorEastAsia" w:hAnsi="Arial" w:cs="Arial"/>
        </w:rPr>
        <w:t>Innovation</w:t>
      </w:r>
      <w:proofErr w:type="spellEnd"/>
      <w:r w:rsidRPr="00376989">
        <w:rPr>
          <w:rFonts w:ascii="Arial" w:eastAsiaTheme="minorEastAsia" w:hAnsi="Arial" w:cs="Arial"/>
        </w:rPr>
        <w:t xml:space="preserve"> </w:t>
      </w:r>
      <w:proofErr w:type="spellStart"/>
      <w:r w:rsidRPr="00376989">
        <w:rPr>
          <w:rFonts w:ascii="Arial" w:eastAsiaTheme="minorEastAsia" w:hAnsi="Arial" w:cs="Arial"/>
        </w:rPr>
        <w:t>Technology</w:t>
      </w:r>
      <w:proofErr w:type="spellEnd"/>
      <w:r w:rsidRPr="00376989">
        <w:rPr>
          <w:rFonts w:ascii="Arial" w:eastAsiaTheme="minorEastAsia" w:hAnsi="Arial" w:cs="Arial"/>
        </w:rPr>
        <w:t xml:space="preserve"> Transfer 2020</w:t>
      </w:r>
      <w:r w:rsidR="00133504" w:rsidRPr="004F78A2">
        <w:rPr>
          <w:rFonts w:ascii="Arial" w:eastAsiaTheme="minorEastAsia" w:hAnsi="Arial" w:cs="Arial"/>
        </w:rPr>
        <w:t>.</w:t>
      </w:r>
    </w:p>
    <w:p w:rsidR="004F78A2" w:rsidRPr="004F78A2" w:rsidRDefault="004F78A2" w:rsidP="009C46B6">
      <w:pPr>
        <w:widowControl w:val="0"/>
        <w:autoSpaceDN w:val="0"/>
        <w:adjustRightInd w:val="0"/>
        <w:ind w:left="360"/>
        <w:jc w:val="both"/>
        <w:rPr>
          <w:rFonts w:ascii="Arial" w:eastAsiaTheme="minorEastAsia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3.</w:t>
      </w:r>
      <w:r w:rsidRPr="004F78A2">
        <w:rPr>
          <w:rFonts w:ascii="Arial" w:hAnsi="Arial" w:cs="Arial"/>
          <w:b/>
          <w:bCs/>
        </w:rPr>
        <w:tab/>
        <w:t>Druh zákazky</w:t>
      </w:r>
    </w:p>
    <w:p w:rsidR="004F78A2" w:rsidRPr="004F78A2" w:rsidRDefault="004F78A2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Zákazka na poskytnutie služby. Ide o zákazku s nízkou hodnotu podľa § 117 zákona o verejnom obstarávaní.</w:t>
      </w:r>
    </w:p>
    <w:p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4.</w:t>
      </w:r>
      <w:r w:rsidRPr="004F78A2">
        <w:rPr>
          <w:rFonts w:ascii="Arial" w:hAnsi="Arial" w:cs="Arial"/>
          <w:b/>
          <w:bCs/>
        </w:rPr>
        <w:tab/>
        <w:t>Miesto dodania predmetu zákazky</w:t>
      </w:r>
    </w:p>
    <w:p w:rsidR="004F78A2" w:rsidRPr="004F78A2" w:rsidRDefault="004F78A2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 priestoroch úspešného uchádzača.</w:t>
      </w:r>
    </w:p>
    <w:p w:rsidR="004F78A2" w:rsidRPr="004F78A2" w:rsidRDefault="004F78A2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5.</w:t>
      </w:r>
      <w:r w:rsidRPr="004F78A2">
        <w:rPr>
          <w:rFonts w:ascii="Arial" w:hAnsi="Arial" w:cs="Arial"/>
          <w:b/>
          <w:bCs/>
        </w:rPr>
        <w:tab/>
        <w:t>Opis predmetu zákazky</w:t>
      </w:r>
    </w:p>
    <w:p w:rsidR="006C1EFB" w:rsidRDefault="006C1EFB" w:rsidP="006C1EFB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6C1EFB">
        <w:rPr>
          <w:rFonts w:ascii="Arial" w:hAnsi="Arial" w:cs="Arial"/>
        </w:rPr>
        <w:t xml:space="preserve">Priestorové, technického, organizačné, stravovacie a personálne zabezpečenie dvojdňovej konferencie </w:t>
      </w:r>
      <w:proofErr w:type="spellStart"/>
      <w:r w:rsidRPr="006C1EFB">
        <w:rPr>
          <w:rFonts w:ascii="Arial" w:hAnsi="Arial" w:cs="Arial"/>
        </w:rPr>
        <w:t>Cooperation</w:t>
      </w:r>
      <w:proofErr w:type="spellEnd"/>
      <w:r w:rsidRPr="006C1EFB">
        <w:rPr>
          <w:rFonts w:ascii="Arial" w:hAnsi="Arial" w:cs="Arial"/>
        </w:rPr>
        <w:t xml:space="preserve"> </w:t>
      </w:r>
      <w:proofErr w:type="spellStart"/>
      <w:r w:rsidRPr="006C1EFB">
        <w:rPr>
          <w:rFonts w:ascii="Arial" w:hAnsi="Arial" w:cs="Arial"/>
        </w:rPr>
        <w:t>Innovation</w:t>
      </w:r>
      <w:proofErr w:type="spellEnd"/>
      <w:r w:rsidRPr="006C1EFB">
        <w:rPr>
          <w:rFonts w:ascii="Arial" w:hAnsi="Arial" w:cs="Arial"/>
        </w:rPr>
        <w:t xml:space="preserve"> </w:t>
      </w:r>
      <w:proofErr w:type="spellStart"/>
      <w:r w:rsidRPr="006C1EFB">
        <w:rPr>
          <w:rFonts w:ascii="Arial" w:hAnsi="Arial" w:cs="Arial"/>
        </w:rPr>
        <w:t>Technology</w:t>
      </w:r>
      <w:proofErr w:type="spellEnd"/>
      <w:r w:rsidRPr="006C1EFB">
        <w:rPr>
          <w:rFonts w:ascii="Arial" w:hAnsi="Arial" w:cs="Arial"/>
        </w:rPr>
        <w:t xml:space="preserve"> Transfer 2020 v rámci lokality Bratislava – Staré mesto </w:t>
      </w:r>
    </w:p>
    <w:p w:rsidR="006C1EFB" w:rsidRDefault="006C1EFB" w:rsidP="006C1EFB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</w:p>
    <w:tbl>
      <w:tblPr>
        <w:tblW w:w="953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3294"/>
        <w:gridCol w:w="1276"/>
        <w:gridCol w:w="2977"/>
        <w:gridCol w:w="1984"/>
      </w:tblGrid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rPr>
                <w:b/>
                <w:bCs/>
              </w:rPr>
              <w:t xml:space="preserve">Popis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rPr>
                <w:b/>
                <w:bCs/>
              </w:rPr>
              <w:t>Jednotka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rPr>
                <w:b/>
                <w:bCs/>
              </w:rPr>
              <w:t>Kapacita (m</w:t>
            </w:r>
            <w:r w:rsidRPr="005750D6">
              <w:rPr>
                <w:b/>
                <w:bCs/>
              </w:rPr>
              <w:t>inimum</w:t>
            </w:r>
            <w:r>
              <w:rPr>
                <w:b/>
                <w:bCs/>
              </w:rPr>
              <w:t>)</w:t>
            </w:r>
            <w:r w:rsidRPr="005750D6">
              <w:rPr>
                <w:b/>
                <w:bCs/>
              </w:rPr>
              <w:t xml:space="preserve"> / presná hodnota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rPr>
                <w:b/>
                <w:bCs/>
              </w:rPr>
              <w:t>Upresnenie</w:t>
            </w: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Konferenčná miestnosť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1x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>min. 330 osôb (divadelné sedenie)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>2 po sebe idúce dni v dátume: 19. – 21.10.2020</w:t>
            </w: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Konferenčná miestnosť 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1x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>min. 60 osôb (divadelné sedenie)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>2 po sebe idúce dni v dátume: 19. – 21.10.2020</w:t>
            </w: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Konferenčná miestnosť 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1x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 xml:space="preserve">min. 40 osôb (divadelné sedenie)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A37759">
              <w:t>2 po sebe idúce dni v dátume: 19. – 21.10.2020</w:t>
            </w: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Konferenčná miestnosť 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1x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>min. 20 osôb (divadelné sedenie)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A37759">
              <w:t>2 po sebe idúce dni v dátume: 19. – 21.10.2020</w:t>
            </w:r>
          </w:p>
        </w:tc>
      </w:tr>
      <w:tr w:rsidR="006C1EFB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1EFB" w:rsidRDefault="006C1EFB" w:rsidP="00FC474E">
            <w:pPr>
              <w:widowControl w:val="0"/>
              <w:autoSpaceDN w:val="0"/>
              <w:adjustRightInd w:val="0"/>
            </w:pPr>
            <w:r>
              <w:t>Miestnosť na zloženie organizátorov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>1x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Default="006C1EFB" w:rsidP="00FC474E">
            <w:pPr>
              <w:widowControl w:val="0"/>
              <w:autoSpaceDN w:val="0"/>
              <w:adjustRightInd w:val="0"/>
            </w:pPr>
            <w:r>
              <w:t>min. 5 osôb (divadelné sedenie)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Default="006C1EFB" w:rsidP="00FC474E">
            <w:pPr>
              <w:widowControl w:val="0"/>
              <w:autoSpaceDN w:val="0"/>
              <w:adjustRightInd w:val="0"/>
            </w:pPr>
            <w:r w:rsidRPr="00A37759">
              <w:t>2 po sebe idúce dni v dátume: 19. – 21.10.2020</w:t>
            </w: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 xml:space="preserve">Výstavný priestor (ideálne priestor medzi kongresovými miestnosťami)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1x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>12 výstavných stanovíšť /stolov prikrytých dlhým bielym obrusom o veľkosti 1,5x2m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>2 po sebe idúce dni v dátume: 19. – 21.10.2020</w:t>
            </w: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Organizačné zabezpečenie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 xml:space="preserve">Balík – súbor </w:t>
            </w:r>
            <w:r w:rsidRPr="005750D6">
              <w:lastRenderedPageBreak/>
              <w:t>činností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lastRenderedPageBreak/>
              <w:t>-</w:t>
            </w:r>
            <w:r w:rsidRPr="005750D6">
              <w:t>/1 súbor – presná hodnota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 xml:space="preserve">2 po sebe idúce dni v dátume: 19. – </w:t>
            </w:r>
            <w:r>
              <w:lastRenderedPageBreak/>
              <w:t>21.10.2020</w:t>
            </w:r>
          </w:p>
        </w:tc>
        <w:bookmarkStart w:id="0" w:name="_GoBack"/>
        <w:bookmarkEnd w:id="0"/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lastRenderedPageBreak/>
              <w:t>Technické</w:t>
            </w:r>
            <w:r w:rsidRPr="005750D6">
              <w:t xml:space="preserve"> zabezpečenie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>2</w:t>
            </w:r>
            <w:r w:rsidRPr="005750D6">
              <w:t>x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>2</w:t>
            </w:r>
            <w:r w:rsidRPr="005750D6">
              <w:t xml:space="preserve"> dni– presná hodnota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>2 po sebe idúce dni v dátume: 19. – 21.10.2020</w:t>
            </w: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proofErr w:type="spellStart"/>
            <w:r w:rsidRPr="005750D6">
              <w:t>Catering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2x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2 dni– presná hodnota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>2 po sebe idúce dni v dátume: 19. – 21.10.2020</w:t>
            </w: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Situovanie konferenčných priestorov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 xml:space="preserve">Bratislava – </w:t>
            </w:r>
            <w:r>
              <w:t>Staré mesto</w:t>
            </w: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rPr>
                <w:b/>
                <w:bCs/>
              </w:rPr>
              <w:t>Technické vlastnosti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rPr>
                <w:b/>
                <w:bCs/>
              </w:rPr>
              <w:t>Hodnota / charakteristika</w:t>
            </w: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4"/>
              </w:numPr>
              <w:autoSpaceDN w:val="0"/>
              <w:adjustRightInd w:val="0"/>
              <w:ind w:left="210" w:hanging="21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 xml:space="preserve">KONFERENČNÉ MIESTNOSTI </w:t>
            </w:r>
            <w:r>
              <w:rPr>
                <w:sz w:val="22"/>
                <w:szCs w:val="22"/>
              </w:rPr>
              <w:t xml:space="preserve">1 – 4 </w:t>
            </w:r>
            <w:r w:rsidRPr="005750D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 VÝSTAVÝ PRIESTOR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 xml:space="preserve">Konferenčné miestnosti 1 – </w:t>
            </w:r>
            <w:r>
              <w:t>4, miestnosť na zloženie organizátorov a výstavný priestor</w:t>
            </w:r>
            <w:r w:rsidRPr="005750D6">
              <w:t xml:space="preserve"> musia byť </w:t>
            </w:r>
            <w:r>
              <w:t xml:space="preserve">situované </w:t>
            </w:r>
            <w:r w:rsidRPr="005750D6">
              <w:t xml:space="preserve">v rámci jednej budovy. Situovanie konferenčných priestorov: Bratislava </w:t>
            </w:r>
            <w:r>
              <w:t>–</w:t>
            </w:r>
            <w:r w:rsidRPr="005750D6">
              <w:t xml:space="preserve"> centrum</w:t>
            </w:r>
            <w:r>
              <w:t xml:space="preserve"> v rámci Bratislava – Staré mesto. </w:t>
            </w: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Konferenčná miestnosť 1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16114F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16114F">
              <w:rPr>
                <w:sz w:val="22"/>
                <w:szCs w:val="22"/>
              </w:rPr>
              <w:t>2 po sebe idúce dni v termíne: 19. – 21.10.2020</w:t>
            </w:r>
            <w:r w:rsidRPr="005F5572">
              <w:rPr>
                <w:sz w:val="22"/>
                <w:szCs w:val="22"/>
              </w:rPr>
              <w:t xml:space="preserve">, teda buď 19. – 20. 10. 2020 alebo 20.- 21.10.2020, pričom deň pred podujatím, </w:t>
            </w:r>
            <w:proofErr w:type="spellStart"/>
            <w:r w:rsidRPr="005F5572">
              <w:rPr>
                <w:sz w:val="22"/>
                <w:szCs w:val="22"/>
              </w:rPr>
              <w:t>tj</w:t>
            </w:r>
            <w:proofErr w:type="spellEnd"/>
            <w:r w:rsidRPr="005F5572">
              <w:rPr>
                <w:sz w:val="22"/>
                <w:szCs w:val="22"/>
              </w:rPr>
              <w:t xml:space="preserve">. </w:t>
            </w:r>
            <w:r w:rsidRPr="0016114F">
              <w:rPr>
                <w:sz w:val="22"/>
                <w:szCs w:val="22"/>
              </w:rPr>
              <w:t xml:space="preserve">18.10. alebo 19.10. 2020 od 18:00 do 21:00 prebehne inštalácia, </w:t>
            </w:r>
            <w:r w:rsidRPr="005F5572">
              <w:rPr>
                <w:sz w:val="22"/>
                <w:szCs w:val="22"/>
              </w:rPr>
              <w:t>19</w:t>
            </w:r>
            <w:r w:rsidRPr="0030212B">
              <w:rPr>
                <w:sz w:val="22"/>
                <w:szCs w:val="22"/>
              </w:rPr>
              <w:t xml:space="preserve">.10. alebo 20.10.2020: 8:00 – 23:00 a </w:t>
            </w:r>
            <w:r w:rsidRPr="0016114F">
              <w:rPr>
                <w:sz w:val="22"/>
                <w:szCs w:val="22"/>
              </w:rPr>
              <w:t>20.10. alebo 21.10.2020: 8:00 – 17:00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Minimáln</w:t>
            </w:r>
            <w:r>
              <w:rPr>
                <w:sz w:val="22"/>
                <w:szCs w:val="22"/>
              </w:rPr>
              <w:t>a kapacita – 330 osôb</w:t>
            </w:r>
          </w:p>
          <w:p w:rsidR="006C1EFB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Predeliteľná na 2 alebo 3 sály s tým, že najmenšia bude mať kapacitu min. 40 ľudí</w:t>
            </w:r>
          </w:p>
          <w:p w:rsidR="006C1EFB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Denné svetlo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Pódium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Projektor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Plátno</w:t>
            </w:r>
          </w:p>
          <w:p w:rsidR="006C1EFB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Ozvučenie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Tlmočnícke kabínky / možnosť inštalácie tlmočníckych kabín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750D6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 xml:space="preserve">stabilný </w:t>
            </w:r>
            <w:r w:rsidRPr="005750D6">
              <w:rPr>
                <w:sz w:val="22"/>
                <w:szCs w:val="22"/>
              </w:rPr>
              <w:t>mikrofón</w:t>
            </w:r>
            <w:r>
              <w:rPr>
                <w:sz w:val="22"/>
                <w:szCs w:val="22"/>
              </w:rPr>
              <w:t xml:space="preserve"> a 2 tzv. </w:t>
            </w:r>
            <w:proofErr w:type="spellStart"/>
            <w:r>
              <w:rPr>
                <w:sz w:val="22"/>
                <w:szCs w:val="22"/>
              </w:rPr>
              <w:t>handsky</w:t>
            </w:r>
            <w:proofErr w:type="spellEnd"/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Konferenčná miestnosť 2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F5572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16114F">
              <w:rPr>
                <w:sz w:val="22"/>
                <w:szCs w:val="22"/>
              </w:rPr>
              <w:t>2 po sebe idúce dni v termíne: 19. – 21.10.2020</w:t>
            </w:r>
            <w:r w:rsidRPr="005F5572">
              <w:rPr>
                <w:sz w:val="22"/>
                <w:szCs w:val="22"/>
              </w:rPr>
              <w:t xml:space="preserve">, teda buď 19.–20.10. 2020 alebo 20.-21.10.2020, pričom deň pred podujatím, </w:t>
            </w:r>
            <w:proofErr w:type="spellStart"/>
            <w:r w:rsidRPr="005F5572">
              <w:rPr>
                <w:sz w:val="22"/>
                <w:szCs w:val="22"/>
              </w:rPr>
              <w:t>tj</w:t>
            </w:r>
            <w:proofErr w:type="spellEnd"/>
            <w:r w:rsidRPr="005F5572">
              <w:rPr>
                <w:sz w:val="22"/>
                <w:szCs w:val="22"/>
              </w:rPr>
              <w:t xml:space="preserve">. </w:t>
            </w:r>
            <w:r w:rsidRPr="0016114F">
              <w:rPr>
                <w:sz w:val="22"/>
                <w:szCs w:val="22"/>
              </w:rPr>
              <w:t xml:space="preserve">19.10. alebo 20.10.2020: 8:00 – 17:30 a </w:t>
            </w:r>
            <w:r w:rsidRPr="005F5572">
              <w:rPr>
                <w:sz w:val="22"/>
                <w:szCs w:val="22"/>
              </w:rPr>
              <w:t>20.10. alebo 21.10.2020: 8:00</w:t>
            </w:r>
            <w:r>
              <w:rPr>
                <w:sz w:val="22"/>
                <w:szCs w:val="22"/>
              </w:rPr>
              <w:t>-</w:t>
            </w:r>
            <w:r w:rsidRPr="005F5572">
              <w:rPr>
                <w:sz w:val="22"/>
                <w:szCs w:val="22"/>
              </w:rPr>
              <w:t>17:00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Kapacita: minimálne 60 osôb</w:t>
            </w:r>
          </w:p>
          <w:p w:rsidR="006C1EFB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Denné svetlo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Projektor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Plátno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Ozvučenie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3x mikrofón</w:t>
            </w:r>
            <w:r>
              <w:rPr>
                <w:sz w:val="22"/>
                <w:szCs w:val="22"/>
              </w:rPr>
              <w:t xml:space="preserve">, z čoho 2 tzv. </w:t>
            </w:r>
            <w:proofErr w:type="spellStart"/>
            <w:r>
              <w:rPr>
                <w:sz w:val="22"/>
                <w:szCs w:val="22"/>
              </w:rPr>
              <w:t>handsky</w:t>
            </w:r>
            <w:proofErr w:type="spellEnd"/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Konferenčná miestnosť 3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30212B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16114F">
              <w:rPr>
                <w:sz w:val="22"/>
                <w:szCs w:val="22"/>
              </w:rPr>
              <w:t>2 po sebe idúce dni v termíne: 19.–21.10.2020</w:t>
            </w:r>
            <w:r w:rsidRPr="005F5572">
              <w:rPr>
                <w:sz w:val="22"/>
                <w:szCs w:val="22"/>
              </w:rPr>
              <w:t>, teda buď 19.</w:t>
            </w:r>
            <w:r>
              <w:rPr>
                <w:sz w:val="22"/>
                <w:szCs w:val="22"/>
              </w:rPr>
              <w:t>-</w:t>
            </w:r>
            <w:r w:rsidRPr="005F5572">
              <w:rPr>
                <w:sz w:val="22"/>
                <w:szCs w:val="22"/>
              </w:rPr>
              <w:t xml:space="preserve">20.10.2020 alebo 20.-21.10.2020, pričom deň pred podujatím, </w:t>
            </w:r>
            <w:proofErr w:type="spellStart"/>
            <w:r w:rsidRPr="005F5572">
              <w:rPr>
                <w:sz w:val="22"/>
                <w:szCs w:val="22"/>
              </w:rPr>
              <w:t>tj</w:t>
            </w:r>
            <w:proofErr w:type="spellEnd"/>
            <w:r w:rsidRPr="005F5572">
              <w:rPr>
                <w:sz w:val="22"/>
                <w:szCs w:val="22"/>
              </w:rPr>
              <w:t xml:space="preserve">. </w:t>
            </w:r>
            <w:r w:rsidRPr="0016114F">
              <w:rPr>
                <w:sz w:val="22"/>
                <w:szCs w:val="22"/>
              </w:rPr>
              <w:t xml:space="preserve">19.10. alebo 20.10.2020: 8:00–17:30 a </w:t>
            </w:r>
            <w:r w:rsidRPr="005F5572">
              <w:rPr>
                <w:sz w:val="22"/>
                <w:szCs w:val="22"/>
              </w:rPr>
              <w:t>20.10. alebo 21.10.2020: 8:00</w:t>
            </w:r>
            <w:r w:rsidRPr="0030212B">
              <w:rPr>
                <w:sz w:val="22"/>
                <w:szCs w:val="22"/>
              </w:rPr>
              <w:t>–17:00</w:t>
            </w:r>
          </w:p>
          <w:p w:rsidR="006C1EFB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Kapacita: min. 40 osôb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Denné svetlo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Projektor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Plátno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Ozvučenie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3x mikrofón</w:t>
            </w:r>
            <w:r>
              <w:rPr>
                <w:sz w:val="22"/>
                <w:szCs w:val="22"/>
              </w:rPr>
              <w:t xml:space="preserve">, z čoho 2 tzv. </w:t>
            </w:r>
            <w:proofErr w:type="spellStart"/>
            <w:r>
              <w:rPr>
                <w:sz w:val="22"/>
                <w:szCs w:val="22"/>
              </w:rPr>
              <w:t>handsky</w:t>
            </w:r>
            <w:proofErr w:type="spellEnd"/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lastRenderedPageBreak/>
              <w:t>Konferenčná miestnosť 4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F5572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16114F">
              <w:rPr>
                <w:sz w:val="22"/>
                <w:szCs w:val="22"/>
              </w:rPr>
              <w:t>2 po sebe idúce dni v termíne: 19. – 21.10.2020</w:t>
            </w:r>
            <w:r w:rsidRPr="005F5572">
              <w:rPr>
                <w:sz w:val="22"/>
                <w:szCs w:val="22"/>
              </w:rPr>
              <w:t xml:space="preserve">, teda buď 19.–20. 10. 2020 alebo 20.-21.10.2020, pričom deň pred podujatím, </w:t>
            </w:r>
            <w:proofErr w:type="spellStart"/>
            <w:r w:rsidRPr="005F5572">
              <w:rPr>
                <w:sz w:val="22"/>
                <w:szCs w:val="22"/>
              </w:rPr>
              <w:t>tj</w:t>
            </w:r>
            <w:proofErr w:type="spellEnd"/>
            <w:r w:rsidRPr="005F5572">
              <w:rPr>
                <w:sz w:val="22"/>
                <w:szCs w:val="22"/>
              </w:rPr>
              <w:t xml:space="preserve">. </w:t>
            </w:r>
            <w:r w:rsidRPr="0016114F">
              <w:rPr>
                <w:sz w:val="22"/>
                <w:szCs w:val="22"/>
              </w:rPr>
              <w:t>19.10. alebo 20.10.2020: 8:00–17:30</w:t>
            </w:r>
          </w:p>
          <w:p w:rsidR="006C1EFB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750D6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 xml:space="preserve"> alebo 21.10.2020: </w:t>
            </w:r>
            <w:r w:rsidRPr="005750D6">
              <w:rPr>
                <w:sz w:val="22"/>
                <w:szCs w:val="22"/>
              </w:rPr>
              <w:t>8:00 – 17:00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Kapacita: min. 20 osôb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Projektor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Plátno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Ozvučenie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3x mikrofón</w:t>
            </w:r>
            <w:r>
              <w:rPr>
                <w:sz w:val="22"/>
                <w:szCs w:val="22"/>
              </w:rPr>
              <w:t xml:space="preserve">, z čoho 2 tzv. </w:t>
            </w:r>
            <w:proofErr w:type="spellStart"/>
            <w:r>
              <w:rPr>
                <w:sz w:val="22"/>
                <w:szCs w:val="22"/>
              </w:rPr>
              <w:t>handsky</w:t>
            </w:r>
            <w:proofErr w:type="spellEnd"/>
          </w:p>
        </w:tc>
      </w:tr>
      <w:tr w:rsidR="006C1EFB" w:rsidRPr="00A17E35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>Miestnosť na zloženie organizátorov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F5572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16114F">
              <w:rPr>
                <w:sz w:val="22"/>
                <w:szCs w:val="22"/>
              </w:rPr>
              <w:t>2 po sebe idúce dni v termíne: 19.–21.10.2020</w:t>
            </w:r>
            <w:r w:rsidRPr="005F5572">
              <w:rPr>
                <w:sz w:val="22"/>
                <w:szCs w:val="22"/>
              </w:rPr>
              <w:t>, teda buď 19.</w:t>
            </w:r>
            <w:r w:rsidRPr="0016114F">
              <w:rPr>
                <w:sz w:val="22"/>
                <w:szCs w:val="22"/>
              </w:rPr>
              <w:t>–20.10.2020 alebo 20.-21.10.2020, pričom deň</w:t>
            </w:r>
            <w:r w:rsidRPr="005F5572">
              <w:rPr>
                <w:sz w:val="22"/>
                <w:szCs w:val="22"/>
              </w:rPr>
              <w:t xml:space="preserve"> pred podujatím, </w:t>
            </w:r>
            <w:proofErr w:type="spellStart"/>
            <w:r w:rsidRPr="005F5572">
              <w:rPr>
                <w:sz w:val="22"/>
                <w:szCs w:val="22"/>
              </w:rPr>
              <w:t>tj</w:t>
            </w:r>
            <w:proofErr w:type="spellEnd"/>
            <w:r w:rsidRPr="005F55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</w:t>
            </w:r>
            <w:r w:rsidRPr="0016114F">
              <w:rPr>
                <w:sz w:val="22"/>
                <w:szCs w:val="22"/>
              </w:rPr>
              <w:t>9.10. alebo 20.10.2020: 8:00–17:30</w:t>
            </w:r>
          </w:p>
          <w:p w:rsidR="006C1EFB" w:rsidRDefault="006C1EFB" w:rsidP="00FC474E">
            <w:pPr>
              <w:pStyle w:val="Odsekzoznamu"/>
              <w:widowControl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750D6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 xml:space="preserve"> alebo 21.10.2020: </w:t>
            </w:r>
            <w:r w:rsidRPr="005750D6">
              <w:rPr>
                <w:sz w:val="22"/>
                <w:szCs w:val="22"/>
              </w:rPr>
              <w:t>8:00–17:00</w:t>
            </w:r>
          </w:p>
          <w:p w:rsidR="006C1EFB" w:rsidRPr="00A17E35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Kapacita: 5 – 20 osôb</w:t>
            </w:r>
          </w:p>
        </w:tc>
      </w:tr>
      <w:tr w:rsidR="006C1EFB" w:rsidRPr="0016114F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Default="006C1EFB" w:rsidP="00FC474E">
            <w:pPr>
              <w:widowControl w:val="0"/>
              <w:autoSpaceDN w:val="0"/>
              <w:adjustRightInd w:val="0"/>
            </w:pPr>
            <w:r>
              <w:t>Výstavný priestor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F5572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16114F">
              <w:rPr>
                <w:sz w:val="22"/>
                <w:szCs w:val="22"/>
              </w:rPr>
              <w:t>2 po sebe idúce dni v termíne: 19. – 21.10.2020</w:t>
            </w:r>
            <w:r w:rsidRPr="005F5572">
              <w:rPr>
                <w:sz w:val="22"/>
                <w:szCs w:val="22"/>
              </w:rPr>
              <w:t xml:space="preserve">, teda buď 19. – 20. 10. 2020 alebo 20.- 21.10.2020, pričom deň pred podujatím, </w:t>
            </w:r>
            <w:proofErr w:type="spellStart"/>
            <w:r w:rsidRPr="005F5572">
              <w:rPr>
                <w:sz w:val="22"/>
                <w:szCs w:val="22"/>
              </w:rPr>
              <w:t>tj</w:t>
            </w:r>
            <w:proofErr w:type="spellEnd"/>
            <w:r w:rsidRPr="005F5572">
              <w:rPr>
                <w:sz w:val="22"/>
                <w:szCs w:val="22"/>
              </w:rPr>
              <w:t xml:space="preserve">. </w:t>
            </w:r>
            <w:r w:rsidRPr="0030212B">
              <w:rPr>
                <w:sz w:val="22"/>
                <w:szCs w:val="22"/>
              </w:rPr>
              <w:t>1</w:t>
            </w:r>
            <w:r w:rsidRPr="0016114F">
              <w:rPr>
                <w:sz w:val="22"/>
                <w:szCs w:val="22"/>
              </w:rPr>
              <w:t xml:space="preserve">8.10. alebo 19.10. 2020 od 18:00 do 21:00 prebehne inštalácia </w:t>
            </w:r>
            <w:r w:rsidRPr="005F5572">
              <w:rPr>
                <w:sz w:val="22"/>
                <w:szCs w:val="22"/>
              </w:rPr>
              <w:t>19</w:t>
            </w:r>
            <w:r w:rsidRPr="0030212B">
              <w:rPr>
                <w:sz w:val="22"/>
                <w:szCs w:val="22"/>
              </w:rPr>
              <w:t>.10. alebo 20.10.2020: 8:00 – 23:00</w:t>
            </w:r>
            <w:r w:rsidRPr="0016114F">
              <w:rPr>
                <w:sz w:val="22"/>
                <w:szCs w:val="22"/>
              </w:rPr>
              <w:t xml:space="preserve"> a 20.10. alebo 21.10.2020: 8:00 – 17:00</w:t>
            </w:r>
            <w:r>
              <w:rPr>
                <w:sz w:val="22"/>
                <w:szCs w:val="22"/>
              </w:rPr>
              <w:t>,</w:t>
            </w:r>
          </w:p>
          <w:p w:rsidR="006C1EFB" w:rsidRPr="007E60B0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16114F">
              <w:rPr>
                <w:sz w:val="22"/>
                <w:szCs w:val="22"/>
              </w:rPr>
              <w:t xml:space="preserve">2020 od 18:00 do 21:00 prebehne inštalácia, </w:t>
            </w:r>
            <w:r w:rsidRPr="003D4052">
              <w:rPr>
                <w:sz w:val="22"/>
                <w:szCs w:val="22"/>
              </w:rPr>
              <w:t>20.10.</w:t>
            </w:r>
            <w:r w:rsidRPr="007E60B0">
              <w:rPr>
                <w:sz w:val="22"/>
                <w:szCs w:val="22"/>
              </w:rPr>
              <w:t>2020: 8:00 – 22:00 a 21.10.2020: 8:00 – 17:00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Minimáln</w:t>
            </w:r>
            <w:r>
              <w:rPr>
                <w:sz w:val="22"/>
                <w:szCs w:val="22"/>
              </w:rPr>
              <w:t xml:space="preserve">a kapacita – 12 výstavných stanovíšť, z ktorých každé bude pozostávať zo stola o rozmere min. 120x50m a výška cca 76cm. Stôl bude prekrytý dlhým bielym obrusom. </w:t>
            </w:r>
            <w:proofErr w:type="spellStart"/>
            <w:r>
              <w:rPr>
                <w:sz w:val="22"/>
                <w:szCs w:val="22"/>
              </w:rPr>
              <w:t>Kadžý</w:t>
            </w:r>
            <w:proofErr w:type="spellEnd"/>
            <w:r>
              <w:rPr>
                <w:sz w:val="22"/>
                <w:szCs w:val="22"/>
              </w:rPr>
              <w:t xml:space="preserve"> by mal mať prístup k elektrine. 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Projektor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Plátno</w:t>
            </w:r>
          </w:p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Ozvučenie</w:t>
            </w:r>
          </w:p>
          <w:p w:rsidR="006C1EFB" w:rsidRPr="0016114F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750D6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 xml:space="preserve">stabilný </w:t>
            </w:r>
            <w:r w:rsidRPr="005750D6">
              <w:rPr>
                <w:sz w:val="22"/>
                <w:szCs w:val="22"/>
              </w:rPr>
              <w:t>mikrofón</w:t>
            </w:r>
            <w:r>
              <w:rPr>
                <w:sz w:val="22"/>
                <w:szCs w:val="22"/>
              </w:rPr>
              <w:t xml:space="preserve"> a 2 tzv. </w:t>
            </w:r>
            <w:proofErr w:type="spellStart"/>
            <w:r>
              <w:rPr>
                <w:sz w:val="22"/>
                <w:szCs w:val="22"/>
              </w:rPr>
              <w:t>handsky</w:t>
            </w:r>
            <w:proofErr w:type="spellEnd"/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4"/>
              </w:numPr>
              <w:autoSpaceDN w:val="0"/>
              <w:adjustRightInd w:val="0"/>
              <w:ind w:left="210" w:hanging="21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CATERING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>19</w:t>
            </w:r>
            <w:r w:rsidRPr="005750D6">
              <w:t>.10.</w:t>
            </w:r>
            <w:r>
              <w:t xml:space="preserve"> alebo 20.10.</w:t>
            </w:r>
            <w:r w:rsidRPr="005750D6">
              <w:t>20</w:t>
            </w:r>
            <w:r>
              <w:t>20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 xml:space="preserve">- </w:t>
            </w:r>
            <w:r>
              <w:t xml:space="preserve">3x </w:t>
            </w:r>
            <w:proofErr w:type="spellStart"/>
            <w:r w:rsidRPr="005750D6">
              <w:t>Coffee</w:t>
            </w:r>
            <w:proofErr w:type="spellEnd"/>
            <w:r w:rsidRPr="005750D6">
              <w:t xml:space="preserve"> break</w:t>
            </w:r>
            <w:r>
              <w:t xml:space="preserve"> pre</w:t>
            </w:r>
            <w:r w:rsidRPr="005750D6">
              <w:t xml:space="preserve"> </w:t>
            </w:r>
            <w:r>
              <w:t>330</w:t>
            </w:r>
            <w:r w:rsidRPr="005750D6">
              <w:t xml:space="preserve"> osôb</w:t>
            </w:r>
            <w:r>
              <w:t xml:space="preserve"> v časoch: 8-9h, 10-10.30h, 14.30-15.00h. Sú podávané vo forme bufetu. Pozostávajú z: 1 </w:t>
            </w:r>
            <w:r w:rsidRPr="00513FA1">
              <w:t>slané</w:t>
            </w:r>
            <w:r>
              <w:t>ho</w:t>
            </w:r>
            <w:r w:rsidRPr="00513FA1">
              <w:t xml:space="preserve"> (</w:t>
            </w:r>
            <w:r>
              <w:t xml:space="preserve">obložený chlebíček, </w:t>
            </w:r>
            <w:r w:rsidRPr="00513FA1">
              <w:t xml:space="preserve">obložená bagetka, </w:t>
            </w:r>
            <w:proofErr w:type="spellStart"/>
            <w:r w:rsidRPr="00513FA1">
              <w:t>croasant</w:t>
            </w:r>
            <w:proofErr w:type="spellEnd"/>
            <w:r w:rsidRPr="00513FA1">
              <w:t xml:space="preserve">), </w:t>
            </w:r>
            <w:r>
              <w:t xml:space="preserve">1 </w:t>
            </w:r>
            <w:r w:rsidRPr="00513FA1">
              <w:t>sladk</w:t>
            </w:r>
            <w:r>
              <w:t>ého</w:t>
            </w:r>
            <w:r w:rsidRPr="00513FA1">
              <w:t xml:space="preserve"> </w:t>
            </w:r>
            <w:r>
              <w:t>(</w:t>
            </w:r>
            <w:r w:rsidRPr="00513FA1">
              <w:t xml:space="preserve">zákusok/koláč alebo </w:t>
            </w:r>
            <w:proofErr w:type="spellStart"/>
            <w:r w:rsidRPr="00513FA1">
              <w:t>croasant</w:t>
            </w:r>
            <w:proofErr w:type="spellEnd"/>
            <w:r w:rsidRPr="00513FA1">
              <w:t>/ovocie/ovocná miska alebo dezert</w:t>
            </w:r>
            <w:r>
              <w:t xml:space="preserve">), </w:t>
            </w:r>
            <w:r w:rsidRPr="00513FA1">
              <w:t xml:space="preserve">1/2l vody, 0,2 džúsu alebo soft drinku v skle, 0,2 teplého nápoja </w:t>
            </w:r>
            <w:r>
              <w:t>(</w:t>
            </w:r>
            <w:r w:rsidRPr="00513FA1">
              <w:t>káv</w:t>
            </w:r>
            <w:r>
              <w:t>a</w:t>
            </w:r>
            <w:r w:rsidRPr="00513FA1">
              <w:t xml:space="preserve"> a</w:t>
            </w:r>
            <w:r>
              <w:t>lebo</w:t>
            </w:r>
            <w:r w:rsidRPr="00513FA1">
              <w:t xml:space="preserve"> čaj</w:t>
            </w:r>
            <w:r>
              <w:t>)</w:t>
            </w:r>
            <w:r w:rsidRPr="00513FA1">
              <w:t xml:space="preserve"> na 1 osobu</w:t>
            </w:r>
            <w:r>
              <w:t xml:space="preserve">. Menu </w:t>
            </w:r>
            <w:proofErr w:type="spellStart"/>
            <w:r>
              <w:t>konrkétneho</w:t>
            </w:r>
            <w:proofErr w:type="spellEnd"/>
            <w:r>
              <w:t xml:space="preserve"> </w:t>
            </w:r>
            <w:proofErr w:type="spellStart"/>
            <w:r>
              <w:t>coffebreaku</w:t>
            </w:r>
            <w:proofErr w:type="spellEnd"/>
            <w:r>
              <w:t xml:space="preserve"> </w:t>
            </w:r>
            <w:r w:rsidRPr="00513FA1">
              <w:t xml:space="preserve"> v</w:t>
            </w:r>
            <w:r>
              <w:t> </w:t>
            </w:r>
            <w:r w:rsidRPr="00513FA1">
              <w:t>závis</w:t>
            </w:r>
            <w:r>
              <w:t>í od času jeho podania</w:t>
            </w:r>
            <w:r w:rsidRPr="00513FA1">
              <w:t xml:space="preserve"> (či </w:t>
            </w:r>
            <w:r>
              <w:t>ide o</w:t>
            </w:r>
            <w:r w:rsidRPr="00513FA1">
              <w:t xml:space="preserve"> </w:t>
            </w:r>
            <w:proofErr w:type="spellStart"/>
            <w:r w:rsidRPr="00513FA1">
              <w:t>raňajkový</w:t>
            </w:r>
            <w:proofErr w:type="spellEnd"/>
            <w:r w:rsidRPr="00513FA1">
              <w:t xml:space="preserve"> alebo poobedňajší</w:t>
            </w:r>
            <w:r>
              <w:t xml:space="preserve"> </w:t>
            </w:r>
            <w:proofErr w:type="spellStart"/>
            <w:r>
              <w:t>coffee</w:t>
            </w:r>
            <w:proofErr w:type="spellEnd"/>
            <w:r>
              <w:t xml:space="preserve"> break</w:t>
            </w:r>
            <w:r w:rsidRPr="00513FA1">
              <w:t>)</w:t>
            </w:r>
            <w:r>
              <w:t xml:space="preserve">. </w:t>
            </w:r>
          </w:p>
          <w:p w:rsidR="006C1EFB" w:rsidRDefault="006C1EFB" w:rsidP="00FC474E">
            <w:pPr>
              <w:widowControl w:val="0"/>
              <w:autoSpaceDN w:val="0"/>
              <w:adjustRightInd w:val="0"/>
            </w:pPr>
            <w:r w:rsidRPr="005750D6">
              <w:t>- Obed</w:t>
            </w:r>
            <w:r>
              <w:t xml:space="preserve"> pre</w:t>
            </w:r>
            <w:r w:rsidRPr="005750D6">
              <w:t xml:space="preserve"> </w:t>
            </w:r>
            <w:r>
              <w:t>330</w:t>
            </w:r>
            <w:r w:rsidRPr="005750D6">
              <w:t xml:space="preserve"> osôb</w:t>
            </w:r>
            <w:r>
              <w:t xml:space="preserve"> v čase medzi 12-13:15h. Je podávaný vo forme t</w:t>
            </w:r>
            <w:r w:rsidRPr="00513FA1">
              <w:t>epl</w:t>
            </w:r>
            <w:r>
              <w:t>ého</w:t>
            </w:r>
            <w:r w:rsidRPr="00513FA1">
              <w:t xml:space="preserve"> bufet</w:t>
            </w:r>
            <w:r>
              <w:t>u, ktorý bude pozostávať zo</w:t>
            </w:r>
            <w:r w:rsidRPr="00513FA1">
              <w:t xml:space="preserve">: </w:t>
            </w:r>
            <w:r>
              <w:t>70</w:t>
            </w:r>
            <w:r w:rsidRPr="00513FA1">
              <w:t xml:space="preserve"> porcií mäsové</w:t>
            </w:r>
            <w:r>
              <w:t>ho</w:t>
            </w:r>
            <w:r w:rsidRPr="00513FA1">
              <w:t xml:space="preserve"> jedla typu 1</w:t>
            </w:r>
            <w:r>
              <w:t xml:space="preserve">  - hovädzie (1 porcia bude mať min. 40g), 70</w:t>
            </w:r>
            <w:r w:rsidRPr="00513FA1">
              <w:t xml:space="preserve"> porcií mäsového jedla typu 2</w:t>
            </w:r>
            <w:r>
              <w:t xml:space="preserve"> – kuracie (1 porcia bude mať min. 40g)</w:t>
            </w:r>
            <w:r w:rsidRPr="00513FA1">
              <w:t xml:space="preserve">, </w:t>
            </w:r>
            <w:r>
              <w:t>70</w:t>
            </w:r>
            <w:r w:rsidRPr="00513FA1">
              <w:t xml:space="preserve"> porcií mäsového jedna typu 3</w:t>
            </w:r>
            <w:r>
              <w:t xml:space="preserve"> – ryba (losos, 1 porcia bude mať min. 40g)</w:t>
            </w:r>
            <w:r w:rsidRPr="00513FA1">
              <w:t xml:space="preserve">, </w:t>
            </w:r>
            <w:r>
              <w:t>60</w:t>
            </w:r>
            <w:r w:rsidRPr="00513FA1">
              <w:t xml:space="preserve"> porcií vegetariánskeho jedla</w:t>
            </w:r>
            <w:r>
              <w:t xml:space="preserve"> typu 1</w:t>
            </w:r>
            <w:r w:rsidRPr="00513FA1">
              <w:t xml:space="preserve">, </w:t>
            </w:r>
            <w:r>
              <w:t>60</w:t>
            </w:r>
            <w:r w:rsidRPr="00513FA1">
              <w:t xml:space="preserve"> porcií vegetariánskeho jedla</w:t>
            </w:r>
            <w:r>
              <w:t xml:space="preserve"> typu 2 vhodného aj pre </w:t>
            </w:r>
            <w:r w:rsidRPr="00513FA1">
              <w:t xml:space="preserve">alergikov, </w:t>
            </w:r>
            <w:r>
              <w:t>6</w:t>
            </w:r>
            <w:r w:rsidRPr="00513FA1">
              <w:t xml:space="preserve">0 porcií cestovín/rizota a </w:t>
            </w:r>
            <w:r>
              <w:t>6</w:t>
            </w:r>
            <w:r w:rsidRPr="00513FA1">
              <w:t>0 porcií prílohy ryže</w:t>
            </w:r>
            <w:r>
              <w:t xml:space="preserve"> (1 porcia bude mať min. 50g)</w:t>
            </w:r>
            <w:r w:rsidRPr="00513FA1">
              <w:t xml:space="preserve">, </w:t>
            </w:r>
            <w:r>
              <w:t>6</w:t>
            </w:r>
            <w:r w:rsidRPr="00513FA1">
              <w:t>0 porcií prílohy zemiakov</w:t>
            </w:r>
            <w:r>
              <w:t xml:space="preserve"> (1 porcia bude mať min. 50g)</w:t>
            </w:r>
            <w:r w:rsidRPr="00513FA1">
              <w:t xml:space="preserve">, </w:t>
            </w:r>
            <w:r>
              <w:t>6</w:t>
            </w:r>
            <w:r w:rsidRPr="00513FA1">
              <w:t xml:space="preserve">0 porcií typu </w:t>
            </w:r>
            <w:proofErr w:type="spellStart"/>
            <w:r w:rsidRPr="00513FA1">
              <w:t>kuskus</w:t>
            </w:r>
            <w:proofErr w:type="spellEnd"/>
            <w:r w:rsidRPr="00513FA1">
              <w:t>/</w:t>
            </w:r>
            <w:proofErr w:type="spellStart"/>
            <w:r w:rsidRPr="00513FA1">
              <w:t>bulgur</w:t>
            </w:r>
            <w:proofErr w:type="spellEnd"/>
            <w:r w:rsidRPr="00513FA1">
              <w:t>/cestovina</w:t>
            </w:r>
            <w:r>
              <w:t xml:space="preserve"> (1 porcia bude mať min. 50g)</w:t>
            </w:r>
            <w:r w:rsidRPr="00513FA1">
              <w:t xml:space="preserve">, </w:t>
            </w:r>
            <w:r>
              <w:t>6</w:t>
            </w:r>
            <w:r w:rsidRPr="00513FA1">
              <w:t>0 porcií tepelne spracovanej zeleniny</w:t>
            </w:r>
            <w:r>
              <w:t xml:space="preserve"> (1 porcia bude mať min. 40g)</w:t>
            </w:r>
            <w:r w:rsidRPr="00513FA1">
              <w:t xml:space="preserve"> a 1</w:t>
            </w:r>
            <w:r>
              <w:t>2</w:t>
            </w:r>
            <w:r w:rsidRPr="00513FA1">
              <w:t>0 porcií studeného zeleninového šalátu</w:t>
            </w:r>
            <w:r>
              <w:t xml:space="preserve"> (1 porcia bude mať min. 30g). Ďalej z nápojov: </w:t>
            </w:r>
            <w:r w:rsidRPr="00513FA1">
              <w:t xml:space="preserve">0,5 l vody, 0,2l džúsu alebo </w:t>
            </w:r>
            <w:proofErr w:type="spellStart"/>
            <w:r w:rsidRPr="00513FA1">
              <w:t>softdrinku</w:t>
            </w:r>
            <w:proofErr w:type="spellEnd"/>
            <w:r w:rsidRPr="00513FA1">
              <w:t xml:space="preserve"> v skle, 0,2l teplého </w:t>
            </w:r>
            <w:r w:rsidRPr="00513FA1">
              <w:lastRenderedPageBreak/>
              <w:t>nápoja (kávy alebo čaju)</w:t>
            </w:r>
            <w:r>
              <w:t xml:space="preserve"> na osobu. </w:t>
            </w:r>
          </w:p>
          <w:p w:rsidR="006C1EFB" w:rsidRDefault="006C1EFB" w:rsidP="00FC474E">
            <w:pPr>
              <w:widowControl w:val="0"/>
              <w:autoSpaceDN w:val="0"/>
              <w:adjustRightInd w:val="0"/>
            </w:pPr>
            <w:r>
              <w:t xml:space="preserve">- slávnostná večera pre 330 osôb v čase od 18:00-21:30h. Bude pozostávať z </w:t>
            </w:r>
            <w:r w:rsidRPr="00513FA1">
              <w:t>trojchodové</w:t>
            </w:r>
            <w:r>
              <w:t>ho</w:t>
            </w:r>
            <w:r w:rsidRPr="00513FA1">
              <w:t xml:space="preserve"> menu </w:t>
            </w:r>
            <w:r>
              <w:t>(</w:t>
            </w:r>
            <w:r w:rsidRPr="00513FA1">
              <w:t>predjedlo, hlavné jedlo a</w:t>
            </w:r>
            <w:r>
              <w:t> </w:t>
            </w:r>
            <w:r w:rsidRPr="00513FA1">
              <w:t>dezert</w:t>
            </w:r>
            <w:r>
              <w:t xml:space="preserve">). Bude podávaná vo forme teplého bufetu, ktorý bude pozostávať: 4 druhov </w:t>
            </w:r>
            <w:proofErr w:type="spellStart"/>
            <w:r>
              <w:t>predjediel</w:t>
            </w:r>
            <w:proofErr w:type="spellEnd"/>
            <w:r>
              <w:t xml:space="preserve"> (spolu 330 porcií), 5 hlavných menu: 70 porcií mäsa 1. typu – teľacie (1 porcia má min. 40g), 70 porcií mäsa 2. typu – morčacie (1 porcia má min. 40g), 70 porcií mäsa 3 typu – ryba: tuniak (1 porcia má min. 40g), 60 porcií nemäsového typu, 60 porcií vegetariánskeho menu, 3 druhy príloh (1 porcia má min. 50g) a 4 druhov </w:t>
            </w:r>
            <w:proofErr w:type="spellStart"/>
            <w:r>
              <w:t>dezerov</w:t>
            </w:r>
            <w:proofErr w:type="spellEnd"/>
            <w:r>
              <w:t xml:space="preserve"> (spolu 330 porcií), pričom jeden z nich by mal byť určený aj pre alergikov. </w:t>
            </w:r>
            <w:r w:rsidRPr="00513FA1">
              <w:t xml:space="preserve">Nápojové menu </w:t>
            </w:r>
            <w:r>
              <w:t xml:space="preserve">večere bude pozostávať z </w:t>
            </w:r>
            <w:r w:rsidRPr="00513FA1">
              <w:t>2 dcl vína podľa výberu (červené, biele, ružové)</w:t>
            </w:r>
            <w:r>
              <w:t xml:space="preserve"> /</w:t>
            </w:r>
            <w:r w:rsidRPr="00513FA1">
              <w:t xml:space="preserve"> 1 dcl dezertného vína na hlavu</w:t>
            </w:r>
            <w:r>
              <w:t xml:space="preserve"> – </w:t>
            </w:r>
            <w:proofErr w:type="spellStart"/>
            <w:r>
              <w:t>welcome</w:t>
            </w:r>
            <w:proofErr w:type="spellEnd"/>
            <w:r>
              <w:t xml:space="preserve"> drink podávaný pri vchode</w:t>
            </w:r>
            <w:r w:rsidRPr="00513FA1">
              <w:t xml:space="preserve">, 0,5l vody, 0,2l džúsu alebo </w:t>
            </w:r>
            <w:proofErr w:type="spellStart"/>
            <w:r w:rsidRPr="00513FA1">
              <w:t>softdrinku</w:t>
            </w:r>
            <w:proofErr w:type="spellEnd"/>
            <w:r w:rsidRPr="00513FA1">
              <w:t xml:space="preserve"> </w:t>
            </w:r>
            <w:r>
              <w:t xml:space="preserve">v skle </w:t>
            </w:r>
            <w:r w:rsidRPr="00513FA1">
              <w:t xml:space="preserve">a 0,2l teplého nápoja (káva alebo čaj) na </w:t>
            </w:r>
            <w:r>
              <w:t>1 osobu</w:t>
            </w:r>
            <w:r w:rsidRPr="00513FA1">
              <w:t>.</w:t>
            </w:r>
          </w:p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 xml:space="preserve">Pri </w:t>
            </w:r>
            <w:proofErr w:type="spellStart"/>
            <w:r>
              <w:t>nacenení</w:t>
            </w:r>
            <w:proofErr w:type="spellEnd"/>
            <w:r>
              <w:t xml:space="preserve"> </w:t>
            </w:r>
            <w:proofErr w:type="spellStart"/>
            <w:r>
              <w:t>coffee</w:t>
            </w:r>
            <w:proofErr w:type="spellEnd"/>
            <w:r>
              <w:t xml:space="preserve"> breaku, obedu, slávnostnej večere prosíme uvádzať jednotkovú cenu 1 </w:t>
            </w:r>
            <w:proofErr w:type="spellStart"/>
            <w:r>
              <w:t>osoboporciu</w:t>
            </w:r>
            <w:proofErr w:type="spellEnd"/>
            <w:r>
              <w:t>, pričom je presne potrebné rozpísať obsah danej jednotky spolu s </w:t>
            </w:r>
            <w:proofErr w:type="spellStart"/>
            <w:r>
              <w:t>gramážov</w:t>
            </w:r>
            <w:proofErr w:type="spellEnd"/>
            <w:r>
              <w:t xml:space="preserve">/objemom jednotlivých ks/porcií v </w:t>
            </w:r>
            <w:r w:rsidRPr="0016114F">
              <w:t>Návrhu na plnenie predmetu zákazky.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lastRenderedPageBreak/>
              <w:t>20</w:t>
            </w:r>
            <w:r w:rsidRPr="005750D6">
              <w:t>.10.</w:t>
            </w:r>
            <w:r>
              <w:t xml:space="preserve"> alebo 21.10.</w:t>
            </w:r>
            <w:r w:rsidRPr="005750D6">
              <w:t>20</w:t>
            </w:r>
            <w:r>
              <w:t>20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 xml:space="preserve">- </w:t>
            </w:r>
            <w:r>
              <w:t xml:space="preserve">2x </w:t>
            </w:r>
            <w:proofErr w:type="spellStart"/>
            <w:r w:rsidRPr="005750D6">
              <w:t>Coffee</w:t>
            </w:r>
            <w:proofErr w:type="spellEnd"/>
            <w:r w:rsidRPr="005750D6">
              <w:t xml:space="preserve"> break</w:t>
            </w:r>
            <w:r>
              <w:t xml:space="preserve"> pre</w:t>
            </w:r>
            <w:r w:rsidRPr="005750D6">
              <w:t xml:space="preserve"> </w:t>
            </w:r>
            <w:r>
              <w:t>330</w:t>
            </w:r>
            <w:r w:rsidRPr="005750D6">
              <w:t xml:space="preserve"> osôb</w:t>
            </w:r>
            <w:r>
              <w:t xml:space="preserve"> v časoch: 8-9h a 10:15-10:45h. Sú podávané vo forme bufetu. Pozostávajú z: 1 </w:t>
            </w:r>
            <w:r w:rsidRPr="00513FA1">
              <w:t>slané</w:t>
            </w:r>
            <w:r>
              <w:t>ho</w:t>
            </w:r>
            <w:r w:rsidRPr="00513FA1">
              <w:t xml:space="preserve"> (</w:t>
            </w:r>
            <w:r>
              <w:t xml:space="preserve">obložený chlebíček, </w:t>
            </w:r>
            <w:r w:rsidRPr="00513FA1">
              <w:t xml:space="preserve">obložená bagetka, </w:t>
            </w:r>
            <w:proofErr w:type="spellStart"/>
            <w:r w:rsidRPr="00513FA1">
              <w:t>croasant</w:t>
            </w:r>
            <w:proofErr w:type="spellEnd"/>
            <w:r w:rsidRPr="00513FA1">
              <w:t xml:space="preserve">), </w:t>
            </w:r>
            <w:r>
              <w:t xml:space="preserve">1 </w:t>
            </w:r>
            <w:r w:rsidRPr="00513FA1">
              <w:t>sladk</w:t>
            </w:r>
            <w:r>
              <w:t>ého</w:t>
            </w:r>
            <w:r w:rsidRPr="00513FA1">
              <w:t xml:space="preserve"> </w:t>
            </w:r>
            <w:r>
              <w:t>(</w:t>
            </w:r>
            <w:r w:rsidRPr="00513FA1">
              <w:t xml:space="preserve">zákusok/koláč alebo </w:t>
            </w:r>
            <w:proofErr w:type="spellStart"/>
            <w:r w:rsidRPr="00513FA1">
              <w:t>croasant</w:t>
            </w:r>
            <w:proofErr w:type="spellEnd"/>
            <w:r w:rsidRPr="00513FA1">
              <w:t>/ovocie/ovocná miska alebo dezert</w:t>
            </w:r>
            <w:r>
              <w:t xml:space="preserve">), </w:t>
            </w:r>
            <w:r w:rsidRPr="00513FA1">
              <w:t xml:space="preserve">1/2l vody, 0,2 džúsu alebo soft drinku v skle, 0,2 teplého nápoja </w:t>
            </w:r>
            <w:r>
              <w:t>(</w:t>
            </w:r>
            <w:r w:rsidRPr="00513FA1">
              <w:t>káv</w:t>
            </w:r>
            <w:r>
              <w:t>a</w:t>
            </w:r>
            <w:r w:rsidRPr="00513FA1">
              <w:t xml:space="preserve"> a</w:t>
            </w:r>
            <w:r>
              <w:t>lebo</w:t>
            </w:r>
            <w:r w:rsidRPr="00513FA1">
              <w:t xml:space="preserve"> čaj</w:t>
            </w:r>
            <w:r>
              <w:t>)</w:t>
            </w:r>
            <w:r w:rsidRPr="00513FA1">
              <w:t xml:space="preserve"> na 1 osobu</w:t>
            </w:r>
            <w:r>
              <w:t xml:space="preserve">. Menu konkrétneho </w:t>
            </w:r>
            <w:proofErr w:type="spellStart"/>
            <w:r>
              <w:t>coffebreaku</w:t>
            </w:r>
            <w:proofErr w:type="spellEnd"/>
            <w:r>
              <w:t xml:space="preserve"> </w:t>
            </w:r>
            <w:r w:rsidRPr="00513FA1">
              <w:t xml:space="preserve"> v</w:t>
            </w:r>
            <w:r>
              <w:t> </w:t>
            </w:r>
            <w:r w:rsidRPr="00513FA1">
              <w:t>závis</w:t>
            </w:r>
            <w:r>
              <w:t>í od času jeho podania</w:t>
            </w:r>
            <w:r w:rsidRPr="00513FA1">
              <w:t xml:space="preserve"> (či </w:t>
            </w:r>
            <w:r>
              <w:t>ide o</w:t>
            </w:r>
            <w:r w:rsidRPr="00513FA1">
              <w:t xml:space="preserve"> </w:t>
            </w:r>
            <w:proofErr w:type="spellStart"/>
            <w:r w:rsidRPr="00513FA1">
              <w:t>raňajkový</w:t>
            </w:r>
            <w:proofErr w:type="spellEnd"/>
            <w:r w:rsidRPr="00513FA1">
              <w:t xml:space="preserve"> alebo poobedňajší</w:t>
            </w:r>
            <w:r>
              <w:t xml:space="preserve"> </w:t>
            </w:r>
            <w:proofErr w:type="spellStart"/>
            <w:r>
              <w:t>coffee</w:t>
            </w:r>
            <w:proofErr w:type="spellEnd"/>
            <w:r>
              <w:t xml:space="preserve"> break</w:t>
            </w:r>
            <w:r w:rsidRPr="00513FA1">
              <w:t>)</w:t>
            </w:r>
            <w:r>
              <w:t>.</w:t>
            </w:r>
          </w:p>
          <w:p w:rsidR="006C1EFB" w:rsidRDefault="006C1EFB" w:rsidP="00FC474E">
            <w:pPr>
              <w:widowControl w:val="0"/>
              <w:autoSpaceDN w:val="0"/>
              <w:adjustRightInd w:val="0"/>
            </w:pPr>
            <w:r w:rsidRPr="005750D6">
              <w:t>- Obed</w:t>
            </w:r>
            <w:r>
              <w:t xml:space="preserve"> pre</w:t>
            </w:r>
            <w:r w:rsidRPr="005750D6">
              <w:t xml:space="preserve"> </w:t>
            </w:r>
            <w:r>
              <w:t>330</w:t>
            </w:r>
            <w:r w:rsidRPr="005750D6">
              <w:t xml:space="preserve"> osôb</w:t>
            </w:r>
            <w:r>
              <w:t xml:space="preserve"> v čase medzi 12:00-13:15. </w:t>
            </w:r>
            <w:r w:rsidRPr="005750D6">
              <w:t>- Obed</w:t>
            </w:r>
            <w:r>
              <w:t xml:space="preserve"> pre</w:t>
            </w:r>
            <w:r w:rsidRPr="005750D6">
              <w:t xml:space="preserve"> </w:t>
            </w:r>
            <w:r>
              <w:t>330</w:t>
            </w:r>
            <w:r w:rsidRPr="005750D6">
              <w:t xml:space="preserve"> osôb</w:t>
            </w:r>
            <w:r>
              <w:t xml:space="preserve"> v čase medzi 13-14h. Je podávaný vo forme t</w:t>
            </w:r>
            <w:r w:rsidRPr="00513FA1">
              <w:t>epl</w:t>
            </w:r>
            <w:r>
              <w:t>ého</w:t>
            </w:r>
            <w:r w:rsidRPr="00513FA1">
              <w:t xml:space="preserve"> bufet</w:t>
            </w:r>
            <w:r>
              <w:t>u, ktorý bude pozostávať zo</w:t>
            </w:r>
            <w:r w:rsidRPr="00513FA1">
              <w:t xml:space="preserve">: </w:t>
            </w:r>
            <w:r>
              <w:t>7</w:t>
            </w:r>
            <w:r w:rsidRPr="00513FA1">
              <w:t>0 porcií mäsové</w:t>
            </w:r>
            <w:r>
              <w:t>ho</w:t>
            </w:r>
            <w:r w:rsidRPr="00513FA1">
              <w:t xml:space="preserve"> jedla typu 1</w:t>
            </w:r>
            <w:r>
              <w:t xml:space="preserve"> – bravčové (1 porcia má min. 40g), 7</w:t>
            </w:r>
            <w:r w:rsidRPr="00513FA1">
              <w:t>0 porcií mäsového jedla typu 2</w:t>
            </w:r>
            <w:r>
              <w:t xml:space="preserve"> – ryba typu zubáč (1 porcia má min. 40g)</w:t>
            </w:r>
            <w:r w:rsidRPr="00513FA1">
              <w:t xml:space="preserve">, </w:t>
            </w:r>
            <w:r>
              <w:t>7</w:t>
            </w:r>
            <w:r w:rsidRPr="00513FA1">
              <w:t>0 porcií mäsového jedna typu 3</w:t>
            </w:r>
            <w:r>
              <w:t xml:space="preserve"> – jahňacie (1 porcia má min. 40g)</w:t>
            </w:r>
            <w:r w:rsidRPr="00513FA1">
              <w:t xml:space="preserve">, </w:t>
            </w:r>
            <w:r>
              <w:t>6</w:t>
            </w:r>
            <w:r w:rsidRPr="00513FA1">
              <w:t xml:space="preserve">0 porcií vegetariánskeho jedla, </w:t>
            </w:r>
            <w:r>
              <w:t>6</w:t>
            </w:r>
            <w:r w:rsidRPr="00513FA1">
              <w:t xml:space="preserve">0 porcií </w:t>
            </w:r>
            <w:r>
              <w:t>nemäsového jedla</w:t>
            </w:r>
            <w:r w:rsidRPr="00513FA1">
              <w:t xml:space="preserve">, </w:t>
            </w:r>
            <w:r>
              <w:t>6</w:t>
            </w:r>
            <w:r w:rsidRPr="00513FA1">
              <w:t xml:space="preserve">0 porcií cestovín/rizota a </w:t>
            </w:r>
            <w:r>
              <w:t>6</w:t>
            </w:r>
            <w:r w:rsidRPr="00513FA1">
              <w:t>0 porcií prílohy ryže</w:t>
            </w:r>
            <w:r>
              <w:t xml:space="preserve"> (1 porcia má min. 50g)</w:t>
            </w:r>
            <w:r w:rsidRPr="00513FA1">
              <w:t xml:space="preserve">, </w:t>
            </w:r>
            <w:r>
              <w:t>6</w:t>
            </w:r>
            <w:r w:rsidRPr="00513FA1">
              <w:t>0 porcií prílohy zemiakov</w:t>
            </w:r>
            <w:r>
              <w:t xml:space="preserve"> (1 porcia má min. 50g)</w:t>
            </w:r>
            <w:r w:rsidRPr="00513FA1">
              <w:t xml:space="preserve">, </w:t>
            </w:r>
            <w:r>
              <w:t>6</w:t>
            </w:r>
            <w:r w:rsidRPr="00513FA1">
              <w:t xml:space="preserve">0 porcií typu </w:t>
            </w:r>
            <w:proofErr w:type="spellStart"/>
            <w:r w:rsidRPr="00513FA1">
              <w:t>kuskus</w:t>
            </w:r>
            <w:proofErr w:type="spellEnd"/>
            <w:r w:rsidRPr="00513FA1">
              <w:t>/</w:t>
            </w:r>
            <w:proofErr w:type="spellStart"/>
            <w:r w:rsidRPr="00513FA1">
              <w:t>bulgur</w:t>
            </w:r>
            <w:proofErr w:type="spellEnd"/>
            <w:r w:rsidRPr="00513FA1">
              <w:t>/cestovina</w:t>
            </w:r>
            <w:r>
              <w:t xml:space="preserve"> (1 porcia má min. 50g)</w:t>
            </w:r>
            <w:r w:rsidRPr="00513FA1">
              <w:t xml:space="preserve">, </w:t>
            </w:r>
            <w:r>
              <w:t>6</w:t>
            </w:r>
            <w:r w:rsidRPr="00513FA1">
              <w:t>0 porcií tepelne spracovanej zeleniny</w:t>
            </w:r>
            <w:r>
              <w:t xml:space="preserve"> (1 porcia má min. 40g)</w:t>
            </w:r>
            <w:r w:rsidRPr="00513FA1">
              <w:t xml:space="preserve"> a 1</w:t>
            </w:r>
            <w:r>
              <w:t>2</w:t>
            </w:r>
            <w:r w:rsidRPr="00513FA1">
              <w:t>0 porcií studeného zeleninového šalátu</w:t>
            </w:r>
            <w:r>
              <w:t xml:space="preserve"> (1 porcia má min. 30g). Ďalej z nápojov: </w:t>
            </w:r>
            <w:r w:rsidRPr="00513FA1">
              <w:t xml:space="preserve">0,5 l vody, 0,2l džúsu alebo </w:t>
            </w:r>
            <w:proofErr w:type="spellStart"/>
            <w:r w:rsidRPr="00513FA1">
              <w:t>softdrinku</w:t>
            </w:r>
            <w:proofErr w:type="spellEnd"/>
            <w:r w:rsidRPr="00513FA1">
              <w:t xml:space="preserve"> v skle, 0,2l teplého nápoja (kávy alebo čaju)</w:t>
            </w:r>
            <w:r>
              <w:t xml:space="preserve"> na osobu. </w:t>
            </w:r>
          </w:p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 xml:space="preserve">Pri </w:t>
            </w:r>
            <w:proofErr w:type="spellStart"/>
            <w:r>
              <w:t>nacenení</w:t>
            </w:r>
            <w:proofErr w:type="spellEnd"/>
            <w:r>
              <w:t xml:space="preserve"> </w:t>
            </w:r>
            <w:proofErr w:type="spellStart"/>
            <w:r>
              <w:t>coffee</w:t>
            </w:r>
            <w:proofErr w:type="spellEnd"/>
            <w:r>
              <w:t xml:space="preserve"> breaku, obedu prosíme uvádzať jednotkovú cenu 1 </w:t>
            </w:r>
            <w:proofErr w:type="spellStart"/>
            <w:r>
              <w:t>osoboporciu</w:t>
            </w:r>
            <w:proofErr w:type="spellEnd"/>
            <w:r>
              <w:t xml:space="preserve">, pričom je presne potrebné rozpísať obsah danej jednotky spolu s gramážou/objemom jednotlivých ks/porcií v </w:t>
            </w:r>
            <w:r w:rsidRPr="00716C94">
              <w:t>Návrhu na plnenie predmetu zákazky</w:t>
            </w:r>
            <w:r>
              <w:t xml:space="preserve">. </w:t>
            </w:r>
            <w:r w:rsidRPr="00513FA1">
              <w:t xml:space="preserve"> </w:t>
            </w: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4"/>
              </w:numPr>
              <w:autoSpaceDN w:val="0"/>
              <w:adjustRightInd w:val="0"/>
              <w:ind w:left="210" w:hanging="21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>INÉ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 xml:space="preserve">Otvorený bar ( na rovnakom poschodí ako Spoločenský večer) s alkoholickými nápojmi od 17.45 – 22:00 hod počas Spoločenského večera. </w:t>
            </w:r>
            <w:proofErr w:type="spellStart"/>
            <w:r>
              <w:t>Nápojde</w:t>
            </w:r>
            <w:proofErr w:type="spellEnd"/>
            <w:r>
              <w:t xml:space="preserve"> si budú hostia kupovať.   </w:t>
            </w: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Parkovanie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>- 1</w:t>
            </w:r>
            <w:r>
              <w:t>9</w:t>
            </w:r>
            <w:r w:rsidRPr="005750D6">
              <w:t>.10.</w:t>
            </w:r>
            <w:r>
              <w:t xml:space="preserve"> alebo 20.10.</w:t>
            </w:r>
            <w:r w:rsidRPr="005750D6">
              <w:t>20</w:t>
            </w:r>
            <w:r>
              <w:t>20</w:t>
            </w:r>
            <w:r w:rsidRPr="005750D6">
              <w:t>: 60 miest</w:t>
            </w:r>
            <w:r>
              <w:t xml:space="preserve">, z toho 40 miest bude využitých aj cez noc. </w:t>
            </w:r>
          </w:p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t xml:space="preserve">- </w:t>
            </w:r>
            <w:r>
              <w:t>20</w:t>
            </w:r>
            <w:r w:rsidRPr="005750D6">
              <w:t>.10.</w:t>
            </w:r>
            <w:r>
              <w:t xml:space="preserve"> alebo 21.10.</w:t>
            </w:r>
            <w:r w:rsidRPr="005750D6">
              <w:t>20</w:t>
            </w:r>
            <w:r>
              <w:t>20</w:t>
            </w:r>
            <w:r w:rsidRPr="005750D6">
              <w:t>: 40 miest</w:t>
            </w:r>
            <w:r w:rsidRPr="005750D6" w:rsidDel="0030212B">
              <w:t xml:space="preserve"> </w:t>
            </w:r>
          </w:p>
        </w:tc>
      </w:tr>
      <w:tr w:rsidR="006C1EFB" w:rsidRPr="006C0DD8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>Personálne zabezpečenie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AE0A7B" w:rsidRDefault="006C1EFB" w:rsidP="00FC474E">
            <w:pPr>
              <w:widowControl w:val="0"/>
              <w:autoSpaceDN w:val="0"/>
              <w:adjustRightInd w:val="0"/>
            </w:pPr>
            <w:r w:rsidRPr="005750D6">
              <w:t>Minimálne plnenie v rozsa</w:t>
            </w:r>
            <w:r w:rsidRPr="00AE0A7B">
              <w:t>hu:</w:t>
            </w:r>
          </w:p>
          <w:p w:rsidR="006C1EFB" w:rsidRPr="00AE0A7B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suppressAutoHyphens w:val="0"/>
              <w:autoSpaceDE/>
              <w:autoSpaceDN w:val="0"/>
              <w:adjustRightInd w:val="0"/>
              <w:contextualSpacing/>
            </w:pPr>
            <w:r w:rsidRPr="00AE0A7B">
              <w:rPr>
                <w:sz w:val="22"/>
                <w:szCs w:val="22"/>
              </w:rPr>
              <w:t>1 organizačno-technický asistent konferencie prítomný počas inštalácie a celej konferencie kooperujúci v prípade potreby so zvukárom a inými relevantnými technikmi</w:t>
            </w:r>
          </w:p>
          <w:p w:rsidR="006C1EFB" w:rsidRPr="00AE0A7B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suppressAutoHyphens w:val="0"/>
              <w:autoSpaceDE/>
              <w:autoSpaceDN w:val="0"/>
              <w:adjustRightInd w:val="0"/>
              <w:contextualSpacing/>
            </w:pPr>
            <w:r w:rsidRPr="00AE0A7B">
              <w:rPr>
                <w:sz w:val="22"/>
                <w:szCs w:val="22"/>
              </w:rPr>
              <w:lastRenderedPageBreak/>
              <w:t xml:space="preserve">6 hostesiek </w:t>
            </w:r>
            <w:proofErr w:type="spellStart"/>
            <w:r w:rsidRPr="00AE0A7B">
              <w:rPr>
                <w:sz w:val="22"/>
                <w:szCs w:val="22"/>
              </w:rPr>
              <w:t>príromných</w:t>
            </w:r>
            <w:proofErr w:type="spellEnd"/>
            <w:r w:rsidRPr="00AE0A7B">
              <w:rPr>
                <w:sz w:val="22"/>
                <w:szCs w:val="22"/>
              </w:rPr>
              <w:t xml:space="preserve"> počas celej konferencie</w:t>
            </w:r>
            <w:r>
              <w:rPr>
                <w:sz w:val="22"/>
                <w:szCs w:val="22"/>
              </w:rPr>
              <w:t xml:space="preserve"> a večere</w:t>
            </w:r>
            <w:r w:rsidRPr="00AE0A7B">
              <w:rPr>
                <w:sz w:val="22"/>
                <w:szCs w:val="22"/>
              </w:rPr>
              <w:t>,</w:t>
            </w:r>
          </w:p>
          <w:p w:rsidR="006C1EFB" w:rsidRPr="00AE0A7B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suppressAutoHyphens w:val="0"/>
              <w:autoSpaceDE/>
              <w:autoSpaceDN w:val="0"/>
              <w:adjustRightInd w:val="0"/>
              <w:contextualSpacing/>
            </w:pPr>
            <w:r w:rsidRPr="00AE0A7B">
              <w:rPr>
                <w:sz w:val="22"/>
                <w:szCs w:val="22"/>
              </w:rPr>
              <w:t xml:space="preserve">4 </w:t>
            </w:r>
            <w:proofErr w:type="spellStart"/>
            <w:r w:rsidRPr="00AE0A7B">
              <w:rPr>
                <w:sz w:val="22"/>
                <w:szCs w:val="22"/>
              </w:rPr>
              <w:t>časníci</w:t>
            </w:r>
            <w:proofErr w:type="spellEnd"/>
            <w:r w:rsidRPr="00AE0A7B">
              <w:rPr>
                <w:sz w:val="22"/>
                <w:szCs w:val="22"/>
              </w:rPr>
              <w:t xml:space="preserve"> počas </w:t>
            </w:r>
            <w:proofErr w:type="spellStart"/>
            <w:r w:rsidRPr="00AE0A7B">
              <w:rPr>
                <w:sz w:val="22"/>
                <w:szCs w:val="22"/>
              </w:rPr>
              <w:t>coffee</w:t>
            </w:r>
            <w:proofErr w:type="spellEnd"/>
            <w:r w:rsidRPr="00AE0A7B">
              <w:rPr>
                <w:sz w:val="22"/>
                <w:szCs w:val="22"/>
              </w:rPr>
              <w:t xml:space="preserve"> break-</w:t>
            </w:r>
            <w:proofErr w:type="spellStart"/>
            <w:r w:rsidRPr="00AE0A7B">
              <w:rPr>
                <w:sz w:val="22"/>
                <w:szCs w:val="22"/>
              </w:rPr>
              <w:t>ov</w:t>
            </w:r>
            <w:proofErr w:type="spellEnd"/>
            <w:r w:rsidRPr="00AE0A7B">
              <w:rPr>
                <w:sz w:val="22"/>
                <w:szCs w:val="22"/>
              </w:rPr>
              <w:t xml:space="preserve">, </w:t>
            </w:r>
          </w:p>
          <w:p w:rsidR="006C1EFB" w:rsidRPr="00FE6DCD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suppressAutoHyphens w:val="0"/>
              <w:autoSpaceDE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 w:rsidRPr="00AE0A7B">
              <w:rPr>
                <w:sz w:val="22"/>
                <w:szCs w:val="22"/>
              </w:rPr>
              <w:t>častníci</w:t>
            </w:r>
            <w:proofErr w:type="spellEnd"/>
            <w:r w:rsidRPr="00AE0A7B">
              <w:rPr>
                <w:sz w:val="22"/>
                <w:szCs w:val="22"/>
              </w:rPr>
              <w:t xml:space="preserve"> počas podávania obedov a</w:t>
            </w:r>
            <w:r>
              <w:rPr>
                <w:sz w:val="22"/>
                <w:szCs w:val="22"/>
              </w:rPr>
              <w:t> večere</w:t>
            </w:r>
          </w:p>
          <w:p w:rsidR="006C1EFB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suppressAutoHyphens w:val="0"/>
              <w:autoSpaceDE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 xml:space="preserve">2 barmani predávajúci alkoholické nápoje za barom. </w:t>
            </w:r>
          </w:p>
          <w:p w:rsidR="006C1EFB" w:rsidRPr="006C0DD8" w:rsidRDefault="006C1EFB" w:rsidP="00FC474E">
            <w:pPr>
              <w:widowControl w:val="0"/>
              <w:autoSpaceDN w:val="0"/>
              <w:adjustRightInd w:val="0"/>
            </w:pPr>
            <w:r w:rsidRPr="004E5612">
              <w:t xml:space="preserve">Pri </w:t>
            </w:r>
            <w:proofErr w:type="spellStart"/>
            <w:r w:rsidRPr="004E5612">
              <w:t>naceňovaní</w:t>
            </w:r>
            <w:proofErr w:type="spellEnd"/>
            <w:r w:rsidRPr="004E5612">
              <w:t xml:space="preserve"> jednotlivého personálu je potrené ako jednotkovú cenu uviesť osobohodinu.</w:t>
            </w:r>
            <w:r w:rsidRPr="00AE0A7B">
              <w:t xml:space="preserve"> </w:t>
            </w: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 w:rsidRPr="005750D6">
              <w:lastRenderedPageBreak/>
              <w:t>Organiz</w:t>
            </w:r>
            <w:r>
              <w:t>ačné zabezpečenie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6C1EFB">
            <w:pPr>
              <w:pStyle w:val="Odsekzoznamu"/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sz w:val="22"/>
                <w:szCs w:val="22"/>
              </w:rPr>
            </w:pPr>
            <w:r w:rsidRPr="005750D6">
              <w:rPr>
                <w:sz w:val="22"/>
                <w:szCs w:val="22"/>
              </w:rPr>
              <w:t xml:space="preserve">Zabezpečenie priestorov a technického vybavenia, </w:t>
            </w:r>
            <w:proofErr w:type="spellStart"/>
            <w:r w:rsidRPr="005750D6">
              <w:rPr>
                <w:sz w:val="22"/>
                <w:szCs w:val="22"/>
              </w:rPr>
              <w:t>cateringu</w:t>
            </w:r>
            <w:proofErr w:type="spellEnd"/>
            <w:r w:rsidRPr="005750D6">
              <w:rPr>
                <w:sz w:val="22"/>
                <w:szCs w:val="22"/>
              </w:rPr>
              <w:t>, technick</w:t>
            </w:r>
            <w:r>
              <w:rPr>
                <w:sz w:val="22"/>
                <w:szCs w:val="22"/>
              </w:rPr>
              <w:t>ej</w:t>
            </w:r>
            <w:r w:rsidRPr="005750D6">
              <w:rPr>
                <w:sz w:val="22"/>
                <w:szCs w:val="22"/>
              </w:rPr>
              <w:t xml:space="preserve"> podpor</w:t>
            </w:r>
            <w:r>
              <w:rPr>
                <w:sz w:val="22"/>
                <w:szCs w:val="22"/>
              </w:rPr>
              <w:t>y a personálu</w:t>
            </w:r>
            <w:r w:rsidRPr="005750D6">
              <w:rPr>
                <w:sz w:val="22"/>
                <w:szCs w:val="22"/>
              </w:rPr>
              <w:t xml:space="preserve"> počas podujatia (registrácia účastníkov, riešenie prípadných technických problémov</w:t>
            </w:r>
            <w:r>
              <w:rPr>
                <w:sz w:val="22"/>
                <w:szCs w:val="22"/>
              </w:rPr>
              <w:t xml:space="preserve"> spojených so zvukom alebo simultánnym tlmočením</w:t>
            </w:r>
            <w:r w:rsidRPr="005750D6">
              <w:rPr>
                <w:sz w:val="22"/>
                <w:szCs w:val="22"/>
              </w:rPr>
              <w:t xml:space="preserve"> a pod.)</w:t>
            </w:r>
          </w:p>
        </w:tc>
      </w:tr>
      <w:tr w:rsidR="006C1EFB" w:rsidRPr="005750D6" w:rsidTr="00FC474E">
        <w:trPr>
          <w:trHeight w:val="1"/>
        </w:trPr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>Ďalšie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EFB" w:rsidRPr="005750D6" w:rsidRDefault="006C1EFB" w:rsidP="00FC474E">
            <w:pPr>
              <w:widowControl w:val="0"/>
              <w:autoSpaceDN w:val="0"/>
              <w:adjustRightInd w:val="0"/>
            </w:pPr>
            <w:r>
              <w:t xml:space="preserve">Všetky prenajaté priestory budú vybavené WIFI a klimatizáciou. </w:t>
            </w:r>
          </w:p>
        </w:tc>
      </w:tr>
    </w:tbl>
    <w:p w:rsidR="009C46B6" w:rsidRPr="004F78A2" w:rsidRDefault="009C46B6" w:rsidP="006C1EFB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6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Možnosť rozdelenia cenovej ponuky</w:t>
      </w:r>
    </w:p>
    <w:p w:rsidR="00931389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Cenovú ponuku nemožno rozdeliť.</w:t>
      </w:r>
    </w:p>
    <w:p w:rsidR="004F78A2" w:rsidRPr="004F78A2" w:rsidRDefault="004F78A2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 Spoločný slovník obstarávania (CPV</w:t>
      </w:r>
      <w:r w:rsidR="00D40ED3" w:rsidRPr="004F78A2">
        <w:rPr>
          <w:rFonts w:ascii="Arial" w:hAnsi="Arial" w:cs="Arial"/>
          <w:b/>
          <w:bCs/>
        </w:rPr>
        <w:t>)</w:t>
      </w:r>
    </w:p>
    <w:p w:rsidR="00E65350" w:rsidRPr="00E65350" w:rsidRDefault="00CE2D03" w:rsidP="00E65350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</w:p>
    <w:p w:rsidR="00E65350" w:rsidRPr="00E65350" w:rsidRDefault="00E65350" w:rsidP="00E65350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E65350">
        <w:rPr>
          <w:rFonts w:ascii="Arial" w:hAnsi="Arial" w:cs="Arial"/>
        </w:rPr>
        <w:t xml:space="preserve">55120000-7 - Služby na organizovanie stretnutí a konferencií v hoteloch </w:t>
      </w:r>
    </w:p>
    <w:p w:rsidR="00E65350" w:rsidRPr="00E65350" w:rsidRDefault="00E65350" w:rsidP="00E65350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E65350">
        <w:rPr>
          <w:rFonts w:ascii="Arial" w:hAnsi="Arial" w:cs="Arial"/>
        </w:rPr>
        <w:t xml:space="preserve">Doplňujúce predmety: </w:t>
      </w:r>
    </w:p>
    <w:p w:rsidR="00E65350" w:rsidRPr="00E65350" w:rsidRDefault="00E65350" w:rsidP="00E65350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E65350">
        <w:rPr>
          <w:rFonts w:ascii="Arial" w:hAnsi="Arial" w:cs="Arial"/>
        </w:rPr>
        <w:t xml:space="preserve">55300000-3 </w:t>
      </w:r>
      <w:r w:rsidRPr="00E65350">
        <w:rPr>
          <w:rFonts w:ascii="Arial" w:hAnsi="Arial" w:cs="Arial"/>
        </w:rPr>
        <w:tab/>
        <w:t xml:space="preserve">Reštauračné služby a podávanie jedál </w:t>
      </w:r>
    </w:p>
    <w:p w:rsidR="00E65350" w:rsidRPr="00E65350" w:rsidRDefault="00E65350" w:rsidP="00E65350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E65350">
        <w:rPr>
          <w:rFonts w:ascii="Arial" w:hAnsi="Arial" w:cs="Arial"/>
        </w:rPr>
        <w:t xml:space="preserve">79340000-9 </w:t>
      </w:r>
      <w:r w:rsidRPr="00E65350">
        <w:rPr>
          <w:rFonts w:ascii="Arial" w:hAnsi="Arial" w:cs="Arial"/>
        </w:rPr>
        <w:tab/>
        <w:t xml:space="preserve">Reklamné a marketingové služby </w:t>
      </w:r>
    </w:p>
    <w:p w:rsidR="00E65350" w:rsidRPr="00E65350" w:rsidRDefault="00E65350" w:rsidP="00E65350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E65350">
        <w:rPr>
          <w:rFonts w:ascii="Arial" w:hAnsi="Arial" w:cs="Arial"/>
        </w:rPr>
        <w:t xml:space="preserve">55400000-4 </w:t>
      </w:r>
      <w:r w:rsidRPr="00E65350">
        <w:rPr>
          <w:rFonts w:ascii="Arial" w:hAnsi="Arial" w:cs="Arial"/>
        </w:rPr>
        <w:tab/>
        <w:t>Služby spojené s podávaním nápojov</w:t>
      </w:r>
    </w:p>
    <w:p w:rsidR="00D823FC" w:rsidRPr="004F78A2" w:rsidRDefault="00E65350" w:rsidP="00E65350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E65350">
        <w:rPr>
          <w:rFonts w:ascii="Arial" w:hAnsi="Arial" w:cs="Arial"/>
        </w:rPr>
        <w:t>60000000-8</w:t>
      </w:r>
      <w:r w:rsidRPr="00E65350">
        <w:rPr>
          <w:rFonts w:ascii="Arial" w:hAnsi="Arial" w:cs="Arial"/>
        </w:rPr>
        <w:tab/>
        <w:t>Dopravné služby (bez prepravy odpadu)</w:t>
      </w:r>
    </w:p>
    <w:p w:rsidR="009328BB" w:rsidRPr="004F78A2" w:rsidRDefault="009328BB" w:rsidP="009328BB">
      <w:pPr>
        <w:pStyle w:val="Odsekzoznamu"/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Možnosť </w:t>
      </w:r>
      <w:r w:rsidR="004F78A2" w:rsidRPr="004F78A2">
        <w:rPr>
          <w:rFonts w:ascii="Arial" w:hAnsi="Arial" w:cs="Arial"/>
          <w:b/>
          <w:bCs/>
        </w:rPr>
        <w:t>predloženia variantných riešení</w:t>
      </w:r>
    </w:p>
    <w:p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  <w:t>Verejný obstarávateľ neumožňuje predloženie variantných riešení.</w:t>
      </w:r>
    </w:p>
    <w:p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9328BB" w:rsidRPr="004F78A2" w:rsidRDefault="009328BB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</w:rPr>
      </w:pPr>
      <w:r w:rsidRPr="004F78A2">
        <w:rPr>
          <w:rFonts w:ascii="Arial" w:hAnsi="Arial" w:cs="Arial"/>
          <w:b/>
        </w:rPr>
        <w:t>Predpokladaná hodnota zákazky</w:t>
      </w:r>
    </w:p>
    <w:p w:rsidR="00931389" w:rsidRPr="004F78A2" w:rsidRDefault="00931389" w:rsidP="009328BB">
      <w:pPr>
        <w:widowControl w:val="0"/>
        <w:tabs>
          <w:tab w:val="left" w:pos="360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  <w:t xml:space="preserve">      </w:t>
      </w:r>
      <w:r w:rsidR="009328BB" w:rsidRPr="004F78A2">
        <w:rPr>
          <w:rFonts w:ascii="Arial" w:hAnsi="Arial" w:cs="Arial"/>
        </w:rPr>
        <w:tab/>
      </w:r>
      <w:r w:rsidR="00E65350" w:rsidRPr="00E65350">
        <w:rPr>
          <w:rFonts w:ascii="Arial" w:hAnsi="Arial" w:cs="Arial"/>
        </w:rPr>
        <w:t>55 951,76</w:t>
      </w:r>
      <w:r w:rsidR="009328BB" w:rsidRPr="004F78A2">
        <w:rPr>
          <w:rFonts w:ascii="Arial" w:hAnsi="Arial" w:cs="Arial"/>
          <w:bCs/>
          <w:color w:val="000000"/>
          <w:lang w:eastAsia="zh-TW"/>
        </w:rPr>
        <w:t xml:space="preserve"> € bez DPH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Trvanie zmluvy ale</w:t>
      </w:r>
      <w:r w:rsidR="004F78A2" w:rsidRPr="004F78A2">
        <w:rPr>
          <w:rFonts w:ascii="Arial" w:hAnsi="Arial" w:cs="Arial"/>
          <w:b/>
          <w:bCs/>
        </w:rPr>
        <w:t>bo lehota pre ukončenie dodávky</w:t>
      </w:r>
    </w:p>
    <w:p w:rsidR="00E65350" w:rsidRDefault="00931389" w:rsidP="00931389">
      <w:pPr>
        <w:widowControl w:val="0"/>
        <w:tabs>
          <w:tab w:val="left" w:pos="284"/>
          <w:tab w:val="left" w:pos="426"/>
        </w:tabs>
        <w:autoSpaceDN w:val="0"/>
        <w:adjustRightInd w:val="0"/>
        <w:ind w:left="426"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1A683A"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 xml:space="preserve">Služba je požadovaná na </w:t>
      </w:r>
      <w:r w:rsidR="00E65350">
        <w:rPr>
          <w:rFonts w:ascii="Arial" w:hAnsi="Arial" w:cs="Arial"/>
        </w:rPr>
        <w:t>2</w:t>
      </w:r>
      <w:r w:rsidR="00D823FC" w:rsidRPr="004F78A2">
        <w:rPr>
          <w:rFonts w:ascii="Arial" w:hAnsi="Arial" w:cs="Arial"/>
        </w:rPr>
        <w:t xml:space="preserve"> dni</w:t>
      </w:r>
      <w:r w:rsidR="00E65350">
        <w:rPr>
          <w:rFonts w:ascii="Arial" w:hAnsi="Arial" w:cs="Arial"/>
        </w:rPr>
        <w:t>.</w:t>
      </w:r>
    </w:p>
    <w:p w:rsidR="00931389" w:rsidRPr="004F78A2" w:rsidRDefault="00E65350" w:rsidP="00931389">
      <w:pPr>
        <w:widowControl w:val="0"/>
        <w:tabs>
          <w:tab w:val="left" w:pos="284"/>
          <w:tab w:val="left" w:pos="426"/>
        </w:tabs>
        <w:autoSpaceDN w:val="0"/>
        <w:adjustRightInd w:val="0"/>
        <w:ind w:left="426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Termín uskutočnenia je naplánovaný v období 19. a 20, alebo 20. a 21. október 2020</w:t>
      </w:r>
      <w:r w:rsidR="001A683A" w:rsidRPr="004F78A2">
        <w:rPr>
          <w:rFonts w:ascii="Arial" w:hAnsi="Arial" w:cs="Arial"/>
        </w:rPr>
        <w:t xml:space="preserve">. 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11.</w:t>
      </w:r>
      <w:r w:rsidRPr="004F78A2">
        <w:rPr>
          <w:rFonts w:ascii="Arial" w:hAnsi="Arial" w:cs="Arial"/>
          <w:b/>
          <w:bCs/>
        </w:rPr>
        <w:tab/>
        <w:t>Hlavné podmienky financovania a platobné podmienky alebo odkaz na dokumenty, v</w:t>
      </w:r>
      <w:r w:rsidR="009328BB" w:rsidRPr="004F78A2">
        <w:rPr>
          <w:rFonts w:ascii="Arial" w:hAnsi="Arial" w:cs="Arial"/>
          <w:b/>
          <w:bCs/>
        </w:rPr>
        <w:t> </w:t>
      </w:r>
      <w:r w:rsidR="004F78A2" w:rsidRPr="004F78A2">
        <w:rPr>
          <w:rFonts w:ascii="Arial" w:hAnsi="Arial" w:cs="Arial"/>
          <w:b/>
          <w:bCs/>
        </w:rPr>
        <w:t>ktorých sa uvádzajú</w:t>
      </w:r>
    </w:p>
    <w:p w:rsidR="004D32C2" w:rsidRPr="004F78A2" w:rsidRDefault="004D32C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Podmienky financovania a platobné podmienky sú obsiahnuté v zmluve, ktorá je v prílohe č. 3</w:t>
      </w:r>
      <w:r w:rsidR="00C03652">
        <w:rPr>
          <w:rFonts w:ascii="Arial" w:hAnsi="Arial" w:cs="Arial"/>
        </w:rPr>
        <w:t xml:space="preserve"> tejto výzvy</w:t>
      </w:r>
      <w:r>
        <w:rPr>
          <w:rFonts w:ascii="Arial" w:hAnsi="Arial" w:cs="Arial"/>
        </w:rPr>
        <w:t>.</w:t>
      </w:r>
    </w:p>
    <w:p w:rsidR="00C03652" w:rsidRPr="004F78A2" w:rsidRDefault="00C03652" w:rsidP="00C0365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Predmet zákazky bude financovaný z prostriedkov </w:t>
      </w:r>
      <w:r w:rsidR="00A124A0" w:rsidRPr="00A124A0">
        <w:rPr>
          <w:rFonts w:ascii="Arial" w:hAnsi="Arial" w:cs="Arial"/>
        </w:rPr>
        <w:t>Európsky fond regionálneho rozvoja</w:t>
      </w:r>
      <w:r w:rsidR="00A124A0"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prostredníctvom Operačného programu </w:t>
      </w:r>
      <w:r w:rsidR="00E65350" w:rsidRPr="00E65350">
        <w:rPr>
          <w:rFonts w:ascii="Arial" w:hAnsi="Arial" w:cs="Arial"/>
        </w:rPr>
        <w:t>Integrovaná infraštruktúra</w:t>
      </w:r>
      <w:r w:rsidRPr="004F78A2">
        <w:rPr>
          <w:rFonts w:ascii="Arial" w:hAnsi="Arial" w:cs="Arial"/>
        </w:rPr>
        <w:t xml:space="preserve"> </w:t>
      </w:r>
      <w:r w:rsidR="0039691C">
        <w:rPr>
          <w:rFonts w:ascii="Arial" w:hAnsi="Arial" w:cs="Arial"/>
        </w:rPr>
        <w:t xml:space="preserve">a </w:t>
      </w:r>
      <w:r w:rsidR="0039691C" w:rsidRPr="0039691C">
        <w:rPr>
          <w:rFonts w:ascii="Arial" w:hAnsi="Arial" w:cs="Arial"/>
        </w:rPr>
        <w:t>v rámci národného projektu Národná infraštruktúra pre podporu transferu technológií na Slovensku – NITT SK II, kód projektu v ITMS2014+: 313011T438</w:t>
      </w:r>
    </w:p>
    <w:p w:rsidR="00C03652" w:rsidRPr="004F78A2" w:rsidRDefault="00C03652" w:rsidP="00C0365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neposkytuje preddavok ani zálohovú platbu.</w:t>
      </w:r>
    </w:p>
    <w:p w:rsidR="00C03652" w:rsidRDefault="00C03652" w:rsidP="004F78A2">
      <w:pPr>
        <w:ind w:left="36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nesmie uzavrieť zmluvu s uchádzačom, ktorý nespĺňa podmienky účasti podľa § 32 ods. 1 písm. e) a f) ZVO alebo ak u neho existuje dôvod na vylúčenie podľa § 40 ods. 6 písm. f) ZVO.</w:t>
      </w:r>
      <w:r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Verejný obstarávateľ uvedené skutočnosti overí u úspešného uchádzača prostredníctvom webového sídla www.orsr.sk, resp. www.uvo.gov.sk. Splnenie podmienky účasti podľa § 32 ods. 1 </w:t>
      </w:r>
      <w:r w:rsidRPr="004F78A2">
        <w:rPr>
          <w:rFonts w:ascii="Arial" w:hAnsi="Arial" w:cs="Arial"/>
        </w:rPr>
        <w:lastRenderedPageBreak/>
        <w:t xml:space="preserve">písm. f) ZVO uchádzač preukazuje prostredníctvom prehlásenia v rámci jeho Návrhu na plnenie kritérií podľa Prílohy č. </w:t>
      </w:r>
      <w:r>
        <w:rPr>
          <w:rFonts w:ascii="Arial" w:hAnsi="Arial" w:cs="Arial"/>
        </w:rPr>
        <w:t>2</w:t>
      </w:r>
      <w:r w:rsidRPr="004F78A2">
        <w:rPr>
          <w:rFonts w:ascii="Arial" w:hAnsi="Arial" w:cs="Arial"/>
        </w:rPr>
        <w:t xml:space="preserve"> tejto Výzvy predloženého v ponuke.</w:t>
      </w:r>
    </w:p>
    <w:p w:rsidR="00FB42E7" w:rsidRPr="004F78A2" w:rsidRDefault="00FB42E7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12.</w:t>
      </w:r>
      <w:r w:rsidRPr="004F78A2">
        <w:rPr>
          <w:rFonts w:ascii="Arial" w:hAnsi="Arial" w:cs="Arial"/>
          <w:b/>
          <w:bCs/>
        </w:rPr>
        <w:tab/>
      </w:r>
      <w:r w:rsidR="004F78A2" w:rsidRPr="004F78A2">
        <w:rPr>
          <w:rFonts w:ascii="Arial" w:hAnsi="Arial" w:cs="Arial"/>
          <w:b/>
          <w:bCs/>
        </w:rPr>
        <w:t>Ponuka predložená uchádzačom musí obsahovať tieto doklady</w:t>
      </w:r>
    </w:p>
    <w:p w:rsidR="00C207EB" w:rsidRDefault="00981EDA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Dokumenty a doklady, ktoré tvoria ponuku uchádzača sa predkladajú </w:t>
      </w:r>
      <w:r w:rsidR="00C207EB" w:rsidRPr="004F78A2">
        <w:rPr>
          <w:rFonts w:ascii="Arial" w:hAnsi="Arial" w:cs="Arial"/>
        </w:rPr>
        <w:t>e-mailom</w:t>
      </w:r>
      <w:r w:rsidR="004F78A2">
        <w:rPr>
          <w:rFonts w:ascii="Arial" w:hAnsi="Arial" w:cs="Arial"/>
        </w:rPr>
        <w:t xml:space="preserve"> </w:t>
      </w:r>
      <w:r w:rsidR="004F78A2" w:rsidRPr="004F78A2">
        <w:rPr>
          <w:rFonts w:ascii="Arial" w:hAnsi="Arial" w:cs="Arial"/>
        </w:rPr>
        <w:t>oto.leka@</w:t>
      </w:r>
      <w:r w:rsidR="004F78A2">
        <w:rPr>
          <w:rFonts w:ascii="Arial" w:hAnsi="Arial" w:cs="Arial"/>
        </w:rPr>
        <w:t>cvtisr.sk</w:t>
      </w:r>
    </w:p>
    <w:p w:rsidR="004F78A2" w:rsidRPr="004F78A2" w:rsidRDefault="004F78A2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Default="00A124A0" w:rsidP="004F78A2">
      <w:pPr>
        <w:pStyle w:val="Odsekzoznamu"/>
        <w:widowControl w:val="0"/>
        <w:numPr>
          <w:ilvl w:val="0"/>
          <w:numId w:val="23"/>
        </w:numPr>
        <w:tabs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A05F09" w:rsidRPr="004F78A2">
        <w:rPr>
          <w:rFonts w:ascii="Arial" w:hAnsi="Arial" w:cs="Arial"/>
          <w:b/>
        </w:rPr>
        <w:t xml:space="preserve">ávrh na plnenie kritéria </w:t>
      </w:r>
      <w:r w:rsidR="00434931" w:rsidRPr="0039691C">
        <w:rPr>
          <w:rFonts w:ascii="Arial" w:hAnsi="Arial" w:cs="Arial"/>
        </w:rPr>
        <w:t>s</w:t>
      </w:r>
      <w:r w:rsidR="00434931" w:rsidRPr="004F78A2">
        <w:rPr>
          <w:rFonts w:ascii="Arial" w:hAnsi="Arial" w:cs="Arial"/>
        </w:rPr>
        <w:t>pracovan</w:t>
      </w:r>
      <w:r w:rsidR="004D32C2">
        <w:rPr>
          <w:rFonts w:ascii="Arial" w:hAnsi="Arial" w:cs="Arial"/>
        </w:rPr>
        <w:t>ý</w:t>
      </w:r>
      <w:r w:rsidR="00931389" w:rsidRPr="004F78A2">
        <w:rPr>
          <w:rFonts w:ascii="Arial" w:hAnsi="Arial" w:cs="Arial"/>
        </w:rPr>
        <w:t xml:space="preserve"> vo forme a rozsahu podľa </w:t>
      </w:r>
      <w:r w:rsidR="003B6C03" w:rsidRPr="004F78A2">
        <w:rPr>
          <w:rFonts w:ascii="Arial" w:hAnsi="Arial" w:cs="Arial"/>
        </w:rPr>
        <w:t>Prílohy č.</w:t>
      </w:r>
      <w:r w:rsidR="004F78A2" w:rsidRPr="004F78A2">
        <w:rPr>
          <w:rFonts w:ascii="Arial" w:hAnsi="Arial" w:cs="Arial"/>
        </w:rPr>
        <w:t>2</w:t>
      </w:r>
      <w:r w:rsidR="00FE2E9D" w:rsidRPr="004F78A2">
        <w:rPr>
          <w:rFonts w:ascii="Arial" w:hAnsi="Arial" w:cs="Arial"/>
        </w:rPr>
        <w:t>,</w:t>
      </w:r>
      <w:r w:rsidR="00A10BCF" w:rsidRPr="004F78A2">
        <w:rPr>
          <w:rFonts w:ascii="Arial" w:hAnsi="Arial" w:cs="Arial"/>
        </w:rPr>
        <w:t xml:space="preserve"> zároveň uchádzač zadá aj </w:t>
      </w:r>
      <w:r w:rsidR="00C207EB" w:rsidRPr="004F78A2">
        <w:rPr>
          <w:rFonts w:ascii="Arial" w:hAnsi="Arial" w:cs="Arial"/>
        </w:rPr>
        <w:t>celkovú cenu za predmet zákazky,</w:t>
      </w:r>
      <w:r w:rsidR="004F78A2" w:rsidRPr="004F78A2">
        <w:rPr>
          <w:rFonts w:ascii="Arial" w:hAnsi="Arial" w:cs="Arial"/>
        </w:rPr>
        <w:t xml:space="preserve"> vo forme elektronického „</w:t>
      </w:r>
      <w:proofErr w:type="spellStart"/>
      <w:r w:rsidR="004F78A2" w:rsidRPr="004F78A2">
        <w:rPr>
          <w:rFonts w:ascii="Arial" w:hAnsi="Arial" w:cs="Arial"/>
        </w:rPr>
        <w:t>skenu</w:t>
      </w:r>
      <w:proofErr w:type="spellEnd"/>
      <w:r w:rsidR="004F78A2" w:rsidRPr="004F78A2">
        <w:rPr>
          <w:rFonts w:ascii="Arial" w:hAnsi="Arial" w:cs="Arial"/>
        </w:rPr>
        <w:t>“ dokumentu (.PDF).</w:t>
      </w:r>
    </w:p>
    <w:p w:rsidR="00A124A0" w:rsidRPr="0039691C" w:rsidRDefault="00A124A0" w:rsidP="00A124A0">
      <w:pPr>
        <w:pStyle w:val="Odsekzoznamu"/>
        <w:widowControl w:val="0"/>
        <w:numPr>
          <w:ilvl w:val="0"/>
          <w:numId w:val="23"/>
        </w:numPr>
        <w:tabs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</w:rPr>
      </w:pPr>
      <w:r w:rsidRPr="0039691C">
        <w:rPr>
          <w:rFonts w:ascii="Arial" w:hAnsi="Arial" w:cs="Arial"/>
          <w:b/>
        </w:rPr>
        <w:t>KALKULÁCIA PREDMETU ZÁKAZKY</w:t>
      </w:r>
      <w:r>
        <w:rPr>
          <w:rFonts w:ascii="Arial" w:hAnsi="Arial" w:cs="Arial"/>
          <w:b/>
        </w:rPr>
        <w:t xml:space="preserve"> </w:t>
      </w:r>
      <w:r w:rsidRPr="004F78A2">
        <w:rPr>
          <w:rFonts w:ascii="Arial" w:hAnsi="Arial" w:cs="Arial"/>
        </w:rPr>
        <w:t>pracovan</w:t>
      </w:r>
      <w:r>
        <w:rPr>
          <w:rFonts w:ascii="Arial" w:hAnsi="Arial" w:cs="Arial"/>
        </w:rPr>
        <w:t>ý</w:t>
      </w:r>
      <w:r w:rsidRPr="004F78A2">
        <w:rPr>
          <w:rFonts w:ascii="Arial" w:hAnsi="Arial" w:cs="Arial"/>
        </w:rPr>
        <w:t xml:space="preserve"> vo forme a rozsahu podľa Prílohy č.</w:t>
      </w:r>
      <w:r>
        <w:rPr>
          <w:rFonts w:ascii="Arial" w:hAnsi="Arial" w:cs="Arial"/>
        </w:rPr>
        <w:t>1</w:t>
      </w:r>
    </w:p>
    <w:p w:rsidR="00A10BCF" w:rsidRPr="004F78A2" w:rsidRDefault="00A10BCF" w:rsidP="00A10BCF">
      <w:pPr>
        <w:pStyle w:val="Odsekzoznamu"/>
        <w:ind w:left="889"/>
        <w:rPr>
          <w:rFonts w:ascii="Arial" w:hAnsi="Arial" w:cs="Arial"/>
          <w:b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13.</w:t>
      </w:r>
      <w:r w:rsidRPr="004F78A2">
        <w:rPr>
          <w:rFonts w:ascii="Arial" w:hAnsi="Arial" w:cs="Arial"/>
          <w:b/>
          <w:bCs/>
        </w:rPr>
        <w:tab/>
        <w:t>Lehota</w:t>
      </w:r>
      <w:r w:rsidR="004F78A2" w:rsidRPr="004F78A2">
        <w:rPr>
          <w:rFonts w:ascii="Arial" w:hAnsi="Arial" w:cs="Arial"/>
          <w:b/>
          <w:bCs/>
        </w:rPr>
        <w:t xml:space="preserve"> a miesto na predkladanie ponúk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Adresa, na ktorú sa majú ponuky doručiť:</w:t>
      </w:r>
    </w:p>
    <w:p w:rsidR="00931389" w:rsidRPr="004F78A2" w:rsidRDefault="00AA1838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elektronicky prostredníctvom </w:t>
      </w:r>
      <w:r w:rsidR="0088659B" w:rsidRPr="004F78A2">
        <w:rPr>
          <w:rFonts w:ascii="Arial" w:hAnsi="Arial" w:cs="Arial"/>
        </w:rPr>
        <w:t>e-mailu oto.leka@</w:t>
      </w:r>
      <w:r w:rsidR="004F78A2">
        <w:rPr>
          <w:rFonts w:ascii="Arial" w:hAnsi="Arial" w:cs="Arial"/>
        </w:rPr>
        <w:t>cvtisr.sk</w:t>
      </w:r>
      <w:r w:rsidR="002E5E7E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 xml:space="preserve">do </w:t>
      </w:r>
      <w:r w:rsidR="00A124A0">
        <w:rPr>
          <w:rFonts w:ascii="Arial" w:hAnsi="Arial" w:cs="Arial"/>
          <w:b/>
          <w:bCs/>
        </w:rPr>
        <w:t>01</w:t>
      </w:r>
      <w:r w:rsidR="000F5E94" w:rsidRPr="004F78A2">
        <w:rPr>
          <w:rFonts w:ascii="Arial" w:hAnsi="Arial" w:cs="Arial"/>
          <w:b/>
          <w:bCs/>
        </w:rPr>
        <w:t>.</w:t>
      </w:r>
      <w:r w:rsidR="009328BB" w:rsidRPr="004F78A2">
        <w:rPr>
          <w:rFonts w:ascii="Arial" w:hAnsi="Arial" w:cs="Arial"/>
          <w:b/>
          <w:bCs/>
        </w:rPr>
        <w:t>0</w:t>
      </w:r>
      <w:r w:rsidR="00A124A0">
        <w:rPr>
          <w:rFonts w:ascii="Arial" w:hAnsi="Arial" w:cs="Arial"/>
          <w:b/>
          <w:bCs/>
        </w:rPr>
        <w:t>7</w:t>
      </w:r>
      <w:r w:rsidR="000F5E94" w:rsidRPr="004F78A2">
        <w:rPr>
          <w:rFonts w:ascii="Arial" w:hAnsi="Arial" w:cs="Arial"/>
          <w:b/>
          <w:bCs/>
        </w:rPr>
        <w:t>.</w:t>
      </w:r>
      <w:r w:rsidR="008F51AE" w:rsidRPr="004F78A2">
        <w:rPr>
          <w:rFonts w:ascii="Arial" w:hAnsi="Arial" w:cs="Arial"/>
          <w:b/>
          <w:bCs/>
        </w:rPr>
        <w:t>20</w:t>
      </w:r>
      <w:r w:rsidR="00A124A0">
        <w:rPr>
          <w:rFonts w:ascii="Arial" w:hAnsi="Arial" w:cs="Arial"/>
          <w:b/>
          <w:bCs/>
        </w:rPr>
        <w:t>20</w:t>
      </w:r>
      <w:r w:rsidR="001410F5" w:rsidRPr="004F78A2">
        <w:rPr>
          <w:rFonts w:ascii="Arial" w:hAnsi="Arial" w:cs="Arial"/>
          <w:b/>
          <w:bCs/>
        </w:rPr>
        <w:t xml:space="preserve"> do </w:t>
      </w:r>
      <w:r w:rsidR="009328BB" w:rsidRPr="004F78A2">
        <w:rPr>
          <w:rFonts w:ascii="Arial" w:hAnsi="Arial" w:cs="Arial"/>
          <w:b/>
          <w:bCs/>
        </w:rPr>
        <w:t>0</w:t>
      </w:r>
      <w:r w:rsidR="00A124A0">
        <w:rPr>
          <w:rFonts w:ascii="Arial" w:hAnsi="Arial" w:cs="Arial"/>
          <w:b/>
          <w:bCs/>
        </w:rPr>
        <w:t>9</w:t>
      </w:r>
      <w:r w:rsidR="001410F5" w:rsidRPr="004F78A2">
        <w:rPr>
          <w:rFonts w:ascii="Arial" w:hAnsi="Arial" w:cs="Arial"/>
          <w:b/>
          <w:bCs/>
        </w:rPr>
        <w:t>:00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Ponuky sa predkladajú v slovenskom jazyku.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14.</w:t>
      </w:r>
      <w:r w:rsidRPr="004F78A2">
        <w:rPr>
          <w:rFonts w:ascii="Arial" w:hAnsi="Arial" w:cs="Arial"/>
          <w:b/>
          <w:bCs/>
        </w:rPr>
        <w:tab/>
        <w:t>Kritér</w:t>
      </w:r>
      <w:r w:rsidR="00713B57" w:rsidRPr="004F78A2">
        <w:rPr>
          <w:rFonts w:ascii="Arial" w:hAnsi="Arial" w:cs="Arial"/>
          <w:b/>
          <w:bCs/>
        </w:rPr>
        <w:t>ium</w:t>
      </w:r>
      <w:r w:rsidR="004F78A2" w:rsidRPr="004F78A2">
        <w:rPr>
          <w:rFonts w:ascii="Arial" w:hAnsi="Arial" w:cs="Arial"/>
          <w:b/>
          <w:bCs/>
        </w:rPr>
        <w:t xml:space="preserve"> na vyhodnotenie ponúk</w:t>
      </w:r>
    </w:p>
    <w:p w:rsidR="00F925C7" w:rsidRPr="004F78A2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Spôsob určenia ceny.</w:t>
      </w:r>
      <w:r w:rsidR="008B1EEE" w:rsidRPr="004F78A2">
        <w:rPr>
          <w:rFonts w:ascii="Arial" w:hAnsi="Arial" w:cs="Arial"/>
        </w:rPr>
        <w:t xml:space="preserve"> </w:t>
      </w:r>
    </w:p>
    <w:p w:rsidR="00931389" w:rsidRPr="004F78A2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zvolil</w:t>
      </w:r>
      <w:r w:rsidR="000F5E94" w:rsidRPr="004F78A2">
        <w:rPr>
          <w:rFonts w:ascii="Arial" w:hAnsi="Arial" w:cs="Arial"/>
        </w:rPr>
        <w:t xml:space="preserve"> kritérium</w:t>
      </w:r>
      <w:r w:rsidRPr="004F78A2">
        <w:rPr>
          <w:rFonts w:ascii="Arial" w:hAnsi="Arial" w:cs="Arial"/>
        </w:rPr>
        <w:t xml:space="preserve"> pre vyhodnotenie predložených ponúk zadávanej zákazky  </w:t>
      </w:r>
      <w:r w:rsidR="000F5E94" w:rsidRPr="004F78A2">
        <w:rPr>
          <w:rFonts w:ascii="Arial" w:hAnsi="Arial" w:cs="Arial"/>
        </w:rPr>
        <w:t>v zmysle § 44 ods.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3 pís.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c) Z</w:t>
      </w:r>
      <w:r w:rsidRPr="004F78A2">
        <w:rPr>
          <w:rFonts w:ascii="Arial" w:hAnsi="Arial" w:cs="Arial"/>
        </w:rPr>
        <w:t xml:space="preserve">ákona č. 343/2015 Z. z. o verejnom obstarávaní: </w:t>
      </w:r>
    </w:p>
    <w:p w:rsidR="00931389" w:rsidRPr="004F78A2" w:rsidRDefault="00F925C7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Najnižšia cena </w:t>
      </w:r>
      <w:r w:rsidR="000F5E94" w:rsidRPr="004F78A2">
        <w:rPr>
          <w:rFonts w:ascii="Arial" w:hAnsi="Arial" w:cs="Arial"/>
        </w:rPr>
        <w:t>–</w:t>
      </w:r>
      <w:r w:rsidRPr="004F78A2">
        <w:rPr>
          <w:rFonts w:ascii="Arial" w:hAnsi="Arial" w:cs="Arial"/>
        </w:rPr>
        <w:t xml:space="preserve"> c</w:t>
      </w:r>
      <w:r w:rsidR="00931389" w:rsidRPr="004F78A2">
        <w:rPr>
          <w:rFonts w:ascii="Arial" w:hAnsi="Arial" w:cs="Arial"/>
        </w:rPr>
        <w:t>ena</w:t>
      </w:r>
      <w:r w:rsidR="000F5E94" w:rsidRPr="004F78A2">
        <w:rPr>
          <w:rFonts w:ascii="Arial" w:hAnsi="Arial" w:cs="Arial"/>
        </w:rPr>
        <w:t xml:space="preserve"> v €</w:t>
      </w:r>
      <w:r w:rsidR="002362CA" w:rsidRPr="004F78A2">
        <w:rPr>
          <w:rFonts w:ascii="Arial" w:hAnsi="Arial" w:cs="Arial"/>
        </w:rPr>
        <w:t xml:space="preserve"> s DPH celkom</w:t>
      </w:r>
      <w:r w:rsidR="004F78A2" w:rsidRPr="004F78A2">
        <w:rPr>
          <w:rFonts w:ascii="Arial" w:hAnsi="Arial" w:cs="Arial"/>
        </w:rPr>
        <w:t xml:space="preserve"> za dodanie celého predmetu zákazky. Úspešná bude ponuka s najnižšou cenou</w:t>
      </w:r>
    </w:p>
    <w:p w:rsidR="001410F5" w:rsidRPr="004F78A2" w:rsidRDefault="001410F5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31389" w:rsidRPr="004F78A2" w:rsidRDefault="0088659B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15</w:t>
      </w:r>
      <w:r w:rsidR="00931389" w:rsidRPr="004F78A2">
        <w:rPr>
          <w:rFonts w:ascii="Arial" w:hAnsi="Arial" w:cs="Arial"/>
          <w:b/>
          <w:bCs/>
        </w:rPr>
        <w:t>. Informácia, či je zákazka vyhradená pre chránené dielne alebo chránené pracoviská</w:t>
      </w:r>
      <w:r w:rsidR="00931389" w:rsidRPr="004F78A2">
        <w:rPr>
          <w:rFonts w:ascii="Arial" w:hAnsi="Arial" w:cs="Arial"/>
          <w:b/>
          <w:bCs/>
        </w:rPr>
        <w:br/>
      </w:r>
      <w:r w:rsidR="00931389" w:rsidRPr="004F78A2">
        <w:rPr>
          <w:rFonts w:ascii="Arial" w:hAnsi="Arial" w:cs="Arial"/>
          <w:b/>
          <w:bCs/>
        </w:rPr>
        <w:tab/>
      </w:r>
      <w:r w:rsidR="00931389" w:rsidRPr="004F78A2">
        <w:rPr>
          <w:rFonts w:ascii="Arial" w:hAnsi="Arial" w:cs="Arial"/>
        </w:rPr>
        <w:t>Nevyhradená.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F78A2" w:rsidRDefault="00931389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</w:t>
      </w:r>
      <w:r w:rsidR="0088659B" w:rsidRPr="004F78A2">
        <w:rPr>
          <w:rFonts w:ascii="Arial" w:hAnsi="Arial" w:cs="Arial"/>
          <w:b/>
          <w:bCs/>
        </w:rPr>
        <w:t>6</w:t>
      </w:r>
      <w:r w:rsidRPr="004F78A2">
        <w:rPr>
          <w:rFonts w:ascii="Arial" w:hAnsi="Arial" w:cs="Arial"/>
          <w:b/>
          <w:bCs/>
        </w:rPr>
        <w:t>.</w:t>
      </w:r>
      <w:r w:rsidRPr="004F78A2">
        <w:rPr>
          <w:rFonts w:ascii="Arial" w:hAnsi="Arial" w:cs="Arial"/>
          <w:b/>
          <w:bCs/>
        </w:rPr>
        <w:tab/>
      </w:r>
      <w:r w:rsidR="004F78A2" w:rsidRPr="004F78A2">
        <w:rPr>
          <w:rFonts w:ascii="Arial" w:hAnsi="Arial" w:cs="Arial"/>
          <w:b/>
          <w:bCs/>
        </w:rPr>
        <w:t>Doplňujúce informácie</w:t>
      </w:r>
    </w:p>
    <w:p w:rsidR="00931389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05F09" w:rsidRPr="004F78A2">
        <w:rPr>
          <w:rFonts w:ascii="Arial" w:hAnsi="Arial" w:cs="Arial"/>
          <w:bCs/>
        </w:rPr>
        <w:t xml:space="preserve">Výsledkom VO bude </w:t>
      </w:r>
      <w:r w:rsidR="00A124A0" w:rsidRPr="00A124A0">
        <w:rPr>
          <w:rFonts w:ascii="Arial" w:hAnsi="Arial" w:cs="Arial"/>
          <w:bCs/>
        </w:rPr>
        <w:t>Rámcová dohoda o poskytovaní služieb</w:t>
      </w:r>
      <w:r w:rsidR="00A124A0" w:rsidRPr="00A124A0" w:rsidDel="00A124A0">
        <w:rPr>
          <w:rFonts w:ascii="Arial" w:hAnsi="Arial" w:cs="Arial"/>
          <w:bCs/>
        </w:rPr>
        <w:t xml:space="preserve"> </w:t>
      </w:r>
      <w:r w:rsidR="004D32C2">
        <w:rPr>
          <w:rFonts w:ascii="Arial" w:hAnsi="Arial" w:cs="Arial"/>
          <w:bCs/>
          <w:color w:val="000000"/>
        </w:rPr>
        <w:t xml:space="preserve">, ktorej návrh je prílohou č. </w:t>
      </w:r>
      <w:r w:rsidR="00A124A0">
        <w:rPr>
          <w:rFonts w:ascii="Arial" w:hAnsi="Arial" w:cs="Arial"/>
          <w:bCs/>
          <w:color w:val="000000"/>
        </w:rPr>
        <w:t>3</w:t>
      </w:r>
      <w:r w:rsidR="004D32C2">
        <w:rPr>
          <w:rFonts w:ascii="Arial" w:hAnsi="Arial" w:cs="Arial"/>
          <w:bCs/>
          <w:color w:val="000000"/>
        </w:rPr>
        <w:t xml:space="preserve"> tejto výzvy.</w:t>
      </w: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1</w:t>
      </w:r>
      <w:r w:rsidRPr="00577500">
        <w:rPr>
          <w:rFonts w:ascii="Arial" w:hAnsi="Arial" w:cs="Arial"/>
        </w:rPr>
        <w:tab/>
        <w:t xml:space="preserve">Po vyhodnotení prijatých ponúk budú uchádzači oboznámení s výsledkom vyhodnotenia ponúk vo </w:t>
      </w:r>
      <w:r>
        <w:rPr>
          <w:rFonts w:ascii="Arial" w:hAnsi="Arial" w:cs="Arial"/>
        </w:rPr>
        <w:t>vzťahu k ním predloženej ponuke</w:t>
      </w:r>
      <w:r w:rsidRPr="00577500">
        <w:rPr>
          <w:rFonts w:ascii="Arial" w:hAnsi="Arial" w:cs="Arial"/>
        </w:rPr>
        <w:t xml:space="preserve"> prostredníctvom </w:t>
      </w:r>
      <w:r w:rsidRPr="008E6E54">
        <w:rPr>
          <w:rFonts w:ascii="Arial" w:hAnsi="Arial" w:cs="Arial"/>
        </w:rPr>
        <w:t xml:space="preserve">systému </w:t>
      </w:r>
      <w:r>
        <w:rPr>
          <w:rFonts w:ascii="Arial" w:hAnsi="Arial" w:cs="Arial"/>
        </w:rPr>
        <w:t>e-mailu</w:t>
      </w:r>
    </w:p>
    <w:p w:rsidR="004F78A2" w:rsidRPr="00577500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2</w:t>
      </w:r>
      <w:r w:rsidRPr="00577500">
        <w:rPr>
          <w:rFonts w:ascii="Arial" w:hAnsi="Arial" w:cs="Arial"/>
        </w:rPr>
        <w:tab/>
        <w:t>Verejný obstarávateľ si vyhradzuj</w:t>
      </w:r>
      <w:r>
        <w:rPr>
          <w:rFonts w:ascii="Arial" w:hAnsi="Arial" w:cs="Arial"/>
        </w:rPr>
        <w:t>e právo neprijať ponuku, ak</w:t>
      </w:r>
      <w:r w:rsidRPr="00577500">
        <w:rPr>
          <w:rFonts w:ascii="Arial" w:hAnsi="Arial" w:cs="Arial"/>
        </w:rPr>
        <w:t xml:space="preserve"> neobsahuje všetky podklady uvedené v </w:t>
      </w:r>
      <w:r>
        <w:rPr>
          <w:rFonts w:ascii="Arial" w:hAnsi="Arial" w:cs="Arial"/>
        </w:rPr>
        <w:t>bode 12</w:t>
      </w:r>
      <w:r w:rsidRPr="00577500">
        <w:rPr>
          <w:rFonts w:ascii="Arial" w:hAnsi="Arial" w:cs="Arial"/>
        </w:rPr>
        <w:t xml:space="preserve"> tejto výzvy, alebo ponuka je v rozpore s požiadavkami verejného obstarávateľa uvedenými v bode 5 tejto výzvy.</w:t>
      </w: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3</w:t>
      </w:r>
      <w:r w:rsidRPr="00577500">
        <w:rPr>
          <w:rFonts w:ascii="Arial" w:hAnsi="Arial" w:cs="Arial"/>
        </w:rPr>
        <w:tab/>
        <w:t>Všetky náklady a výdavky spojené s prípravou a predložením ponuky znáša uchádzač bez finančného nároku voči verejnému obstarávateľovi, bez ohľadu na výsledok zadávania zákazky.</w:t>
      </w: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  <w:t xml:space="preserve">Komunikácia bude realizovaná výhradne prostredníctvom </w:t>
      </w:r>
      <w:r w:rsidRPr="004F78A2">
        <w:rPr>
          <w:rFonts w:ascii="Arial" w:hAnsi="Arial" w:cs="Arial"/>
        </w:rPr>
        <w:t>e-mailu oto.leka@</w:t>
      </w:r>
      <w:r>
        <w:rPr>
          <w:rFonts w:ascii="Arial" w:hAnsi="Arial" w:cs="Arial"/>
        </w:rPr>
        <w:t>cvtisr.sk.</w:t>
      </w: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Prílohy:</w:t>
      </w: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 xml:space="preserve">Príloha č.1 – </w:t>
      </w:r>
      <w:r w:rsidR="00A124A0" w:rsidRPr="00A124A0">
        <w:rPr>
          <w:rFonts w:ascii="Arial" w:hAnsi="Arial" w:cs="Arial"/>
          <w:bCs/>
        </w:rPr>
        <w:t>KALKULÁCIA PREDMETU ZÁKAZKY.xlsx</w:t>
      </w: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Príloha č.</w:t>
      </w:r>
      <w:r w:rsidR="004F78A2" w:rsidRPr="004F78A2">
        <w:rPr>
          <w:rFonts w:ascii="Arial" w:hAnsi="Arial" w:cs="Arial"/>
          <w:bCs/>
        </w:rPr>
        <w:t>2</w:t>
      </w:r>
      <w:r w:rsidRPr="004F78A2">
        <w:rPr>
          <w:rFonts w:ascii="Arial" w:hAnsi="Arial" w:cs="Arial"/>
          <w:bCs/>
        </w:rPr>
        <w:t xml:space="preserve"> </w:t>
      </w:r>
      <w:r w:rsidR="002362CA" w:rsidRPr="004F78A2">
        <w:rPr>
          <w:rFonts w:ascii="Arial" w:hAnsi="Arial" w:cs="Arial"/>
          <w:bCs/>
        </w:rPr>
        <w:t>–</w:t>
      </w:r>
      <w:r w:rsidRPr="004F78A2">
        <w:rPr>
          <w:rFonts w:ascii="Arial" w:hAnsi="Arial" w:cs="Arial"/>
          <w:bCs/>
        </w:rPr>
        <w:t xml:space="preserve"> </w:t>
      </w:r>
      <w:r w:rsidR="00A05F09" w:rsidRPr="004F78A2">
        <w:rPr>
          <w:rFonts w:ascii="Arial" w:hAnsi="Arial" w:cs="Arial"/>
          <w:bCs/>
        </w:rPr>
        <w:t>Návrh na plnenie kritéria</w:t>
      </w:r>
    </w:p>
    <w:p w:rsidR="002362CA" w:rsidRPr="004F78A2" w:rsidRDefault="002362CA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Cs/>
        </w:rPr>
        <w:tab/>
        <w:t>Príloha č.</w:t>
      </w:r>
      <w:r w:rsidR="009328BB" w:rsidRPr="004F78A2">
        <w:rPr>
          <w:rFonts w:ascii="Arial" w:hAnsi="Arial" w:cs="Arial"/>
          <w:bCs/>
        </w:rPr>
        <w:t>3</w:t>
      </w:r>
      <w:r w:rsidR="005532EE">
        <w:rPr>
          <w:rFonts w:ascii="Arial" w:hAnsi="Arial" w:cs="Arial"/>
          <w:bCs/>
        </w:rPr>
        <w:t xml:space="preserve"> – </w:t>
      </w:r>
      <w:r w:rsidR="004D62A0" w:rsidRPr="00A124A0">
        <w:rPr>
          <w:rFonts w:ascii="Arial" w:hAnsi="Arial" w:cs="Arial"/>
          <w:bCs/>
        </w:rPr>
        <w:t>Rámcová dohoda o poskytovaní služieb</w:t>
      </w:r>
      <w:r w:rsidR="004D62A0" w:rsidRPr="00A124A0" w:rsidDel="00A124A0">
        <w:rPr>
          <w:rFonts w:ascii="Arial" w:hAnsi="Arial" w:cs="Arial"/>
          <w:bCs/>
        </w:rPr>
        <w:t xml:space="preserve"> 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</w:t>
      </w:r>
      <w:r w:rsidR="00D40ED3" w:rsidRPr="004F78A2">
        <w:rPr>
          <w:rFonts w:ascii="Arial" w:hAnsi="Arial" w:cs="Arial"/>
        </w:rPr>
        <w:t> </w:t>
      </w:r>
      <w:r w:rsidRPr="004F78A2">
        <w:rPr>
          <w:rFonts w:ascii="Arial" w:hAnsi="Arial" w:cs="Arial"/>
        </w:rPr>
        <w:t>Bratislave</w:t>
      </w:r>
      <w:r w:rsidR="00D40ED3" w:rsidRPr="004F78A2"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 dňa  </w:t>
      </w:r>
      <w:r w:rsidR="006C1EFB">
        <w:rPr>
          <w:rFonts w:ascii="Arial" w:hAnsi="Arial" w:cs="Arial"/>
        </w:rPr>
        <w:t>23.06.2020</w:t>
      </w:r>
    </w:p>
    <w:p w:rsidR="00913775" w:rsidRPr="004F78A2" w:rsidRDefault="000A18BF" w:rsidP="002362CA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Osoba zodpovedná za verejné obstarávanie:     </w:t>
      </w:r>
      <w:r w:rsidR="00D40ED3" w:rsidRPr="004F78A2">
        <w:rPr>
          <w:rFonts w:ascii="Arial" w:hAnsi="Arial" w:cs="Arial"/>
        </w:rPr>
        <w:t>Ing. Oto Léka</w:t>
      </w:r>
    </w:p>
    <w:sectPr w:rsidR="00913775" w:rsidRPr="004F78A2" w:rsidSect="0039691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985" w:right="1418" w:bottom="1843" w:left="1418" w:header="567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7C" w:rsidRDefault="00EC787C">
      <w:r>
        <w:separator/>
      </w:r>
    </w:p>
  </w:endnote>
  <w:endnote w:type="continuationSeparator" w:id="0">
    <w:p w:rsidR="00EC787C" w:rsidRDefault="00E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2D" w:rsidRDefault="00FE4A2D">
    <w:pPr>
      <w:pStyle w:val="Pta"/>
    </w:pPr>
  </w:p>
  <w:p w:rsidR="00000000" w:rsidRDefault="00FE4A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 w:rsidP="005574B0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FE4A2D">
      <w:rPr>
        <w:bCs/>
        <w:noProof/>
      </w:rPr>
      <w:t>3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FE4A2D">
      <w:rPr>
        <w:bCs/>
        <w:noProof/>
      </w:rPr>
      <w:t>6</w:t>
    </w:r>
    <w:r w:rsidRPr="00B97EBF">
      <w:rPr>
        <w:bCs/>
      </w:rPr>
      <w:fldChar w:fldCharType="end"/>
    </w:r>
  </w:p>
  <w:p w:rsidR="00FE4A2D" w:rsidRDefault="00FE4A2D" w:rsidP="00FE4A2D">
    <w:pPr>
      <w:pStyle w:val="Hlavika"/>
      <w:rPr>
        <w:sz w:val="16"/>
        <w:szCs w:val="16"/>
      </w:rPr>
    </w:pPr>
    <w:r>
      <w:rPr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B4A3A10" wp14:editId="49A2692E">
              <wp:simplePos x="0" y="0"/>
              <wp:positionH relativeFrom="column">
                <wp:posOffset>-175895</wp:posOffset>
              </wp:positionH>
              <wp:positionV relativeFrom="paragraph">
                <wp:posOffset>70485</wp:posOffset>
              </wp:positionV>
              <wp:extent cx="6153150" cy="0"/>
              <wp:effectExtent l="0" t="0" r="0" b="0"/>
              <wp:wrapNone/>
              <wp:docPr id="129" name="Rovná spojnica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9BD02F" id="Rovná spojnica 12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5.55pt" to="470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" strokecolor="black [3040]"/>
          </w:pict>
        </mc:Fallback>
      </mc:AlternateContent>
    </w:r>
  </w:p>
  <w:p w:rsidR="00FE4A2D" w:rsidRDefault="00FE4A2D" w:rsidP="00FE4A2D">
    <w:pPr>
      <w:pStyle w:val="Hlavika"/>
      <w:rPr>
        <w:sz w:val="16"/>
        <w:szCs w:val="16"/>
      </w:rPr>
    </w:pPr>
  </w:p>
  <w:p w:rsidR="00FE4A2D" w:rsidRPr="003E7D81" w:rsidRDefault="00FE4A2D" w:rsidP="00FE4A2D">
    <w:pPr>
      <w:pStyle w:val="Hlavika"/>
      <w:rPr>
        <w:sz w:val="16"/>
        <w:szCs w:val="16"/>
      </w:rPr>
    </w:pPr>
    <w:r>
      <w:rPr>
        <w:b/>
        <w:noProof/>
        <w:lang w:eastAsia="sk-SK"/>
      </w:rPr>
      <w:drawing>
        <wp:anchor distT="0" distB="0" distL="114300" distR="114300" simplePos="0" relativeHeight="251675648" behindDoc="0" locked="0" layoutInCell="1" allowOverlap="1" wp14:anchorId="76A9DCBA" wp14:editId="6D85D5A9">
          <wp:simplePos x="0" y="0"/>
          <wp:positionH relativeFrom="column">
            <wp:posOffset>-166370</wp:posOffset>
          </wp:positionH>
          <wp:positionV relativeFrom="paragraph">
            <wp:posOffset>-34925</wp:posOffset>
          </wp:positionV>
          <wp:extent cx="748030" cy="750570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7D81">
      <w:rPr>
        <w:sz w:val="16"/>
        <w:szCs w:val="16"/>
      </w:rPr>
      <w:t>Národná infraštruktúra pre podporu transferu technológií</w:t>
    </w:r>
    <w:r>
      <w:rPr>
        <w:sz w:val="16"/>
        <w:szCs w:val="16"/>
      </w:rPr>
      <w:t xml:space="preserve"> na Slovensku</w:t>
    </w:r>
    <w:r w:rsidRPr="003E7D81">
      <w:rPr>
        <w:sz w:val="16"/>
        <w:szCs w:val="16"/>
      </w:rPr>
      <w:t xml:space="preserve"> – NITT SK II</w:t>
    </w:r>
  </w:p>
  <w:p w:rsidR="00FE4A2D" w:rsidRDefault="00FE4A2D" w:rsidP="00FE4A2D">
    <w:pPr>
      <w:pStyle w:val="Hlavika"/>
      <w:rPr>
        <w:sz w:val="16"/>
        <w:szCs w:val="16"/>
      </w:rPr>
    </w:pPr>
    <w:r w:rsidRPr="003E7D81">
      <w:rPr>
        <w:sz w:val="16"/>
        <w:szCs w:val="16"/>
      </w:rPr>
      <w:t>Investícia do Vašej budúcnosti / Tento projekt je podporený z Európskeho fondu regionálneho rozvoja</w:t>
    </w:r>
    <w:r>
      <w:rPr>
        <w:sz w:val="16"/>
        <w:szCs w:val="16"/>
      </w:rPr>
      <w:t xml:space="preserve"> / </w:t>
    </w:r>
    <w:hyperlink r:id="rId2" w:history="1">
      <w:r w:rsidRPr="0036484D">
        <w:rPr>
          <w:rStyle w:val="Hypertextovprepojenie"/>
          <w:sz w:val="16"/>
          <w:szCs w:val="16"/>
        </w:rPr>
        <w:t>www.opii.gov.sk</w:t>
      </w:r>
    </w:hyperlink>
  </w:p>
  <w:p w:rsidR="00FE4A2D" w:rsidRPr="003E7D81" w:rsidRDefault="00FE4A2D" w:rsidP="00FE4A2D">
    <w:pPr>
      <w:pStyle w:val="Hlavika"/>
      <w:rPr>
        <w:sz w:val="6"/>
        <w:szCs w:val="6"/>
      </w:rPr>
    </w:pPr>
  </w:p>
  <w:p w:rsidR="00FE4A2D" w:rsidRPr="003E7D81" w:rsidRDefault="00FE4A2D" w:rsidP="00FE4A2D">
    <w:pPr>
      <w:rPr>
        <w:rFonts w:ascii="Calibri" w:hAnsi="Calibri" w:cs="Calibri"/>
        <w:sz w:val="16"/>
        <w:szCs w:val="16"/>
      </w:rPr>
    </w:pPr>
    <w:r w:rsidRPr="003E7D81">
      <w:rPr>
        <w:rFonts w:ascii="Calibri" w:hAnsi="Calibri" w:cs="Calibri"/>
        <w:b/>
        <w:bCs/>
        <w:sz w:val="16"/>
        <w:szCs w:val="16"/>
      </w:rPr>
      <w:t>Centrum vedecko-technických informácií SR</w:t>
    </w:r>
    <w:r w:rsidRPr="003E7D81">
      <w:rPr>
        <w:rFonts w:ascii="Calibri" w:hAnsi="Calibri" w:cs="Calibri"/>
        <w:sz w:val="16"/>
        <w:szCs w:val="16"/>
      </w:rPr>
      <w:t xml:space="preserve">, Lamačská cesta 8/A, 811 04  Bratislava, </w:t>
    </w:r>
    <w:hyperlink r:id="rId3" w:history="1">
      <w:r w:rsidRPr="0036484D">
        <w:rPr>
          <w:rStyle w:val="Hypertextovprepojenie"/>
          <w:rFonts w:ascii="Calibri" w:hAnsi="Calibri" w:cs="Calibri"/>
          <w:sz w:val="16"/>
          <w:szCs w:val="16"/>
        </w:rPr>
        <w:t>www.cvtisr.sk</w:t>
      </w:r>
    </w:hyperlink>
  </w:p>
  <w:p w:rsidR="005574B0" w:rsidRPr="00FE4A2D" w:rsidRDefault="00FE4A2D" w:rsidP="00FE4A2D">
    <w:pPr>
      <w:rPr>
        <w:rFonts w:ascii="Calibri" w:hAnsi="Calibri" w:cs="Calibri"/>
        <w:sz w:val="16"/>
        <w:szCs w:val="16"/>
      </w:rPr>
    </w:pPr>
    <w:r w:rsidRPr="003B3698">
      <w:rPr>
        <w:rFonts w:ascii="Calibri" w:hAnsi="Calibri" w:cs="Calibri"/>
        <w:sz w:val="16"/>
        <w:szCs w:val="16"/>
      </w:rPr>
      <w:t>Telefón: +421 2 69253 102    Fax: +421 2 69253 180     Bankové spojenie</w:t>
    </w:r>
    <w:r>
      <w:rPr>
        <w:rFonts w:ascii="Calibri" w:hAnsi="Calibri" w:cs="Calibri"/>
        <w:sz w:val="16"/>
        <w:szCs w:val="16"/>
      </w:rPr>
      <w:t xml:space="preserve"> –</w:t>
    </w:r>
    <w:r w:rsidRPr="003B3698">
      <w:rPr>
        <w:rFonts w:ascii="Calibri" w:hAnsi="Calibri" w:cs="Calibri"/>
        <w:sz w:val="16"/>
        <w:szCs w:val="16"/>
      </w:rPr>
      <w:t xml:space="preserve"> IBAN: SK05 8180 0000 0070 0006 4743</w:t>
    </w:r>
    <w:r w:rsidRPr="003B3698">
      <w:rPr>
        <w:rFonts w:ascii="Calibri" w:hAnsi="Calibri" w:cs="Calibri"/>
        <w:sz w:val="16"/>
        <w:szCs w:val="16"/>
      </w:rPr>
      <w:br/>
      <w:t>SWIFT (BIC) kód: SPSRSKBA      IČO: 00151882     DIČ: 2020798395    IČ DPH: SK2020798395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7C" w:rsidRDefault="00EC787C">
      <w:r>
        <w:separator/>
      </w:r>
    </w:p>
  </w:footnote>
  <w:footnote w:type="continuationSeparator" w:id="0">
    <w:p w:rsidR="00EC787C" w:rsidRDefault="00EC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E4A2D" w:rsidP="00FE4A2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3600" behindDoc="0" locked="0" layoutInCell="1" allowOverlap="1" wp14:anchorId="4802BDD6" wp14:editId="2C398FB6">
          <wp:simplePos x="0" y="0"/>
          <wp:positionH relativeFrom="margin">
            <wp:align>right</wp:align>
          </wp:positionH>
          <wp:positionV relativeFrom="paragraph">
            <wp:posOffset>199390</wp:posOffset>
          </wp:positionV>
          <wp:extent cx="1600200" cy="760730"/>
          <wp:effectExtent l="0" t="0" r="0" b="1270"/>
          <wp:wrapTopAndBottom/>
          <wp:docPr id="126" name="Obrázok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ar_SK_ore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53" b="9717"/>
                  <a:stretch/>
                </pic:blipFill>
                <pic:spPr bwMode="auto">
                  <a:xfrm>
                    <a:off x="0" y="0"/>
                    <a:ext cx="1600200" cy="760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2576" behindDoc="1" locked="0" layoutInCell="1" allowOverlap="1" wp14:anchorId="374B1235" wp14:editId="560653F8">
          <wp:simplePos x="0" y="0"/>
          <wp:positionH relativeFrom="margin">
            <wp:align>left</wp:align>
          </wp:positionH>
          <wp:positionV relativeFrom="paragraph">
            <wp:posOffset>161290</wp:posOffset>
          </wp:positionV>
          <wp:extent cx="3321685" cy="904875"/>
          <wp:effectExtent l="0" t="0" r="0" b="0"/>
          <wp:wrapTight wrapText="bothSides">
            <wp:wrapPolygon edited="0">
              <wp:start x="0" y="0"/>
              <wp:lineTo x="0" y="20918"/>
              <wp:lineTo x="21431" y="20918"/>
              <wp:lineTo x="21431" y="0"/>
              <wp:lineTo x="0" y="0"/>
            </wp:wrapPolygon>
          </wp:wrapTight>
          <wp:docPr id="127" name="Obrázok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OPII_EF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549" cy="918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 w:rsidP="005574B0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5B6BE46E" wp14:editId="552728E6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A58F0B2" wp14:editId="2116C125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C722D" wp14:editId="6FB4D1A1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5448F95" id="Obdĺžnik 6" o:spid="_x0000_s1026" style="position:absolute;margin-left:148.9pt;margin-top:2.1pt;width:3in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6DB10EB" wp14:editId="1D24B6F4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B34" w:rsidRDefault="002C0B34" w:rsidP="002C0B3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EAF0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2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9"/>
    <w:multiLevelType w:val="singleLevel"/>
    <w:tmpl w:val="080C2F4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00000A"/>
    <w:multiLevelType w:val="singleLevel"/>
    <w:tmpl w:val="E2C095A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1" w15:restartNumberingAfterBreak="0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 w15:restartNumberingAfterBreak="0">
    <w:nsid w:val="0000000D"/>
    <w:multiLevelType w:val="singleLevel"/>
    <w:tmpl w:val="61ECF3C8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5" w15:restartNumberingAfterBreak="0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4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0"/>
    <w:multiLevelType w:val="multilevel"/>
    <w:tmpl w:val="00000010"/>
    <w:name w:val="WW8Num15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4"/>
    <w:multiLevelType w:val="singleLevel"/>
    <w:tmpl w:val="98C6568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</w:rPr>
    </w:lvl>
  </w:abstractNum>
  <w:abstractNum w:abstractNumId="2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</w:abstractNum>
  <w:abstractNum w:abstractNumId="22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singleLevel"/>
    <w:tmpl w:val="5D8C47A0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5" w15:restartNumberingAfterBreak="0">
    <w:nsid w:val="00000019"/>
    <w:multiLevelType w:val="multi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000001A"/>
    <w:multiLevelType w:val="multi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8" w15:restartNumberingAfterBreak="0">
    <w:nsid w:val="0000001C"/>
    <w:multiLevelType w:val="multilevel"/>
    <w:tmpl w:val="0000001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0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0000001E"/>
    <w:multiLevelType w:val="multilevel"/>
    <w:tmpl w:val="0000001E"/>
    <w:name w:val="WW8Num29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31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0000020"/>
    <w:multiLevelType w:val="singleLevel"/>
    <w:tmpl w:val="A3100CB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3" w15:restartNumberingAfterBreak="0">
    <w:nsid w:val="00000021"/>
    <w:multiLevelType w:val="multilevel"/>
    <w:tmpl w:val="00000021"/>
    <w:name w:val="WW8Num3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4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5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6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9" w15:restartNumberingAfterBreak="0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00000029"/>
    <w:multiLevelType w:val="single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42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 w15:restartNumberingAfterBreak="0">
    <w:nsid w:val="0B4F7C64"/>
    <w:multiLevelType w:val="hybridMultilevel"/>
    <w:tmpl w:val="7CB4AD04"/>
    <w:lvl w:ilvl="0" w:tplc="8D8CDBF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A446BBD"/>
    <w:multiLevelType w:val="hybridMultilevel"/>
    <w:tmpl w:val="96501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062602"/>
    <w:multiLevelType w:val="hybridMultilevel"/>
    <w:tmpl w:val="67DA9AEA"/>
    <w:lvl w:ilvl="0" w:tplc="880A7678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6" w15:restartNumberingAfterBreak="0">
    <w:nsid w:val="23E84536"/>
    <w:multiLevelType w:val="multilevel"/>
    <w:tmpl w:val="15DABF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7" w15:restartNumberingAfterBreak="0">
    <w:nsid w:val="288112CB"/>
    <w:multiLevelType w:val="hybridMultilevel"/>
    <w:tmpl w:val="924CD65A"/>
    <w:lvl w:ilvl="0" w:tplc="F9A82840">
      <w:start w:val="1"/>
      <w:numFmt w:val="decimal"/>
      <w:lvlText w:val="%1."/>
      <w:lvlJc w:val="left"/>
      <w:pPr>
        <w:ind w:left="177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7F864F2"/>
    <w:multiLevelType w:val="multilevel"/>
    <w:tmpl w:val="F316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66"/>
        </w:tabs>
        <w:ind w:left="-66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3F485E6C"/>
    <w:multiLevelType w:val="hybridMultilevel"/>
    <w:tmpl w:val="421E088C"/>
    <w:lvl w:ilvl="0" w:tplc="A226F8D2">
      <w:start w:val="1"/>
      <w:numFmt w:val="decimal"/>
      <w:lvlText w:val="%1."/>
      <w:lvlJc w:val="left"/>
      <w:pPr>
        <w:ind w:left="8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0" w15:restartNumberingAfterBreak="0">
    <w:nsid w:val="48326CA4"/>
    <w:multiLevelType w:val="hybridMultilevel"/>
    <w:tmpl w:val="A65A40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10B4F04"/>
    <w:multiLevelType w:val="hybridMultilevel"/>
    <w:tmpl w:val="BCF46496"/>
    <w:lvl w:ilvl="0" w:tplc="324C01AE">
      <w:start w:val="7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CB02499"/>
    <w:multiLevelType w:val="hybridMultilevel"/>
    <w:tmpl w:val="25F0CFC2"/>
    <w:lvl w:ilvl="0" w:tplc="85661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1360B9"/>
    <w:multiLevelType w:val="multilevel"/>
    <w:tmpl w:val="CFA0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57753E9"/>
    <w:multiLevelType w:val="hybridMultilevel"/>
    <w:tmpl w:val="8054B6EC"/>
    <w:lvl w:ilvl="0" w:tplc="86DE5FEE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65D602FA"/>
    <w:multiLevelType w:val="hybridMultilevel"/>
    <w:tmpl w:val="811C9F1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7" w15:restartNumberingAfterBreak="0">
    <w:nsid w:val="741B11F3"/>
    <w:multiLevelType w:val="hybridMultilevel"/>
    <w:tmpl w:val="F950F530"/>
    <w:lvl w:ilvl="0" w:tplc="0DCA47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6"/>
  </w:num>
  <w:num w:numId="5">
    <w:abstractNumId w:val="38"/>
  </w:num>
  <w:num w:numId="6">
    <w:abstractNumId w:val="56"/>
  </w:num>
  <w:num w:numId="7">
    <w:abstractNumId w:val="54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0"/>
  </w:num>
  <w:num w:numId="13">
    <w:abstractNumId w:val="48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</w:num>
  <w:num w:numId="19">
    <w:abstractNumId w:val="53"/>
  </w:num>
  <w:num w:numId="20">
    <w:abstractNumId w:val="49"/>
  </w:num>
  <w:num w:numId="21">
    <w:abstractNumId w:val="45"/>
  </w:num>
  <w:num w:numId="22">
    <w:abstractNumId w:val="55"/>
  </w:num>
  <w:num w:numId="23">
    <w:abstractNumId w:val="43"/>
  </w:num>
  <w:num w:numId="24">
    <w:abstractNumId w:val="44"/>
  </w:num>
  <w:num w:numId="25">
    <w:abstractNumId w:val="5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4"/>
    <w:rsid w:val="00005C73"/>
    <w:rsid w:val="00006FF5"/>
    <w:rsid w:val="00010CA8"/>
    <w:rsid w:val="00011531"/>
    <w:rsid w:val="0001262A"/>
    <w:rsid w:val="00014742"/>
    <w:rsid w:val="00016AE4"/>
    <w:rsid w:val="0002033E"/>
    <w:rsid w:val="00022EF3"/>
    <w:rsid w:val="00030562"/>
    <w:rsid w:val="00030ADE"/>
    <w:rsid w:val="00031200"/>
    <w:rsid w:val="00033DEA"/>
    <w:rsid w:val="00042AF5"/>
    <w:rsid w:val="000501AD"/>
    <w:rsid w:val="00052356"/>
    <w:rsid w:val="00052D7F"/>
    <w:rsid w:val="00053ECC"/>
    <w:rsid w:val="000567F8"/>
    <w:rsid w:val="0007707F"/>
    <w:rsid w:val="00080567"/>
    <w:rsid w:val="000821CE"/>
    <w:rsid w:val="00086154"/>
    <w:rsid w:val="00097D21"/>
    <w:rsid w:val="000A18BF"/>
    <w:rsid w:val="000B2FDF"/>
    <w:rsid w:val="000B3DC0"/>
    <w:rsid w:val="000B5D10"/>
    <w:rsid w:val="000C6CA3"/>
    <w:rsid w:val="000D000D"/>
    <w:rsid w:val="000E2442"/>
    <w:rsid w:val="000E28E0"/>
    <w:rsid w:val="000F081F"/>
    <w:rsid w:val="000F5E94"/>
    <w:rsid w:val="000F5FF6"/>
    <w:rsid w:val="000F67C2"/>
    <w:rsid w:val="00100E07"/>
    <w:rsid w:val="00102080"/>
    <w:rsid w:val="00103BBC"/>
    <w:rsid w:val="001054C2"/>
    <w:rsid w:val="00114A3A"/>
    <w:rsid w:val="00117B97"/>
    <w:rsid w:val="00117F0A"/>
    <w:rsid w:val="00120CED"/>
    <w:rsid w:val="001218F4"/>
    <w:rsid w:val="0012681E"/>
    <w:rsid w:val="00132691"/>
    <w:rsid w:val="00133504"/>
    <w:rsid w:val="00135184"/>
    <w:rsid w:val="00135D2A"/>
    <w:rsid w:val="001410F5"/>
    <w:rsid w:val="0014562F"/>
    <w:rsid w:val="00145A24"/>
    <w:rsid w:val="001466B1"/>
    <w:rsid w:val="00147430"/>
    <w:rsid w:val="00165EBB"/>
    <w:rsid w:val="00167BBB"/>
    <w:rsid w:val="00183C82"/>
    <w:rsid w:val="00190C3E"/>
    <w:rsid w:val="00192FA6"/>
    <w:rsid w:val="00192FC0"/>
    <w:rsid w:val="001A1C2F"/>
    <w:rsid w:val="001A38E4"/>
    <w:rsid w:val="001A4020"/>
    <w:rsid w:val="001A5D4B"/>
    <w:rsid w:val="001A683A"/>
    <w:rsid w:val="001B4817"/>
    <w:rsid w:val="001B6BE6"/>
    <w:rsid w:val="001C0F05"/>
    <w:rsid w:val="001C4491"/>
    <w:rsid w:val="001C5003"/>
    <w:rsid w:val="001C63D1"/>
    <w:rsid w:val="001D2F20"/>
    <w:rsid w:val="001D5590"/>
    <w:rsid w:val="001E2FCD"/>
    <w:rsid w:val="001F3026"/>
    <w:rsid w:val="0020171C"/>
    <w:rsid w:val="002026DE"/>
    <w:rsid w:val="00210DB1"/>
    <w:rsid w:val="00213981"/>
    <w:rsid w:val="00213C41"/>
    <w:rsid w:val="002273CD"/>
    <w:rsid w:val="00230F62"/>
    <w:rsid w:val="00231AD1"/>
    <w:rsid w:val="002362CA"/>
    <w:rsid w:val="0024021B"/>
    <w:rsid w:val="002410B7"/>
    <w:rsid w:val="00242C3B"/>
    <w:rsid w:val="00243B9A"/>
    <w:rsid w:val="00247E73"/>
    <w:rsid w:val="0025051F"/>
    <w:rsid w:val="00255BE1"/>
    <w:rsid w:val="002608EB"/>
    <w:rsid w:val="002618B2"/>
    <w:rsid w:val="0027171B"/>
    <w:rsid w:val="0027662A"/>
    <w:rsid w:val="00286B28"/>
    <w:rsid w:val="00295DFB"/>
    <w:rsid w:val="002A0E4D"/>
    <w:rsid w:val="002A2FC9"/>
    <w:rsid w:val="002A5A31"/>
    <w:rsid w:val="002A79CF"/>
    <w:rsid w:val="002B2D4C"/>
    <w:rsid w:val="002B4C57"/>
    <w:rsid w:val="002B75C0"/>
    <w:rsid w:val="002C0B34"/>
    <w:rsid w:val="002C4F63"/>
    <w:rsid w:val="002D6CCD"/>
    <w:rsid w:val="002E0871"/>
    <w:rsid w:val="002E3F67"/>
    <w:rsid w:val="002E5E7E"/>
    <w:rsid w:val="002E716F"/>
    <w:rsid w:val="002F3FEB"/>
    <w:rsid w:val="002F4C65"/>
    <w:rsid w:val="002F620F"/>
    <w:rsid w:val="0031578C"/>
    <w:rsid w:val="00320033"/>
    <w:rsid w:val="00326347"/>
    <w:rsid w:val="00336A18"/>
    <w:rsid w:val="003576F3"/>
    <w:rsid w:val="0036797A"/>
    <w:rsid w:val="00373222"/>
    <w:rsid w:val="00374F15"/>
    <w:rsid w:val="00376989"/>
    <w:rsid w:val="00381D03"/>
    <w:rsid w:val="00386F99"/>
    <w:rsid w:val="00390245"/>
    <w:rsid w:val="0039068C"/>
    <w:rsid w:val="0039691C"/>
    <w:rsid w:val="003A129F"/>
    <w:rsid w:val="003B2298"/>
    <w:rsid w:val="003B6C03"/>
    <w:rsid w:val="003D06E1"/>
    <w:rsid w:val="003D33F3"/>
    <w:rsid w:val="003E2F58"/>
    <w:rsid w:val="003E6E65"/>
    <w:rsid w:val="003F6AFE"/>
    <w:rsid w:val="00400688"/>
    <w:rsid w:val="00403C42"/>
    <w:rsid w:val="00404A23"/>
    <w:rsid w:val="00407A83"/>
    <w:rsid w:val="004125BA"/>
    <w:rsid w:val="00417E62"/>
    <w:rsid w:val="004243F8"/>
    <w:rsid w:val="00424B6C"/>
    <w:rsid w:val="00430A02"/>
    <w:rsid w:val="00432451"/>
    <w:rsid w:val="00434931"/>
    <w:rsid w:val="0044470C"/>
    <w:rsid w:val="00450021"/>
    <w:rsid w:val="004523B5"/>
    <w:rsid w:val="00454579"/>
    <w:rsid w:val="00456FEB"/>
    <w:rsid w:val="00457075"/>
    <w:rsid w:val="00473100"/>
    <w:rsid w:val="004750CC"/>
    <w:rsid w:val="00484A3A"/>
    <w:rsid w:val="004921DD"/>
    <w:rsid w:val="0049281A"/>
    <w:rsid w:val="004928C6"/>
    <w:rsid w:val="004A0CC9"/>
    <w:rsid w:val="004A1738"/>
    <w:rsid w:val="004A798D"/>
    <w:rsid w:val="004B324D"/>
    <w:rsid w:val="004B4BDE"/>
    <w:rsid w:val="004C216B"/>
    <w:rsid w:val="004C2809"/>
    <w:rsid w:val="004C7A12"/>
    <w:rsid w:val="004D2370"/>
    <w:rsid w:val="004D32C2"/>
    <w:rsid w:val="004D5625"/>
    <w:rsid w:val="004D62A0"/>
    <w:rsid w:val="004E2D28"/>
    <w:rsid w:val="004E658D"/>
    <w:rsid w:val="004F16BF"/>
    <w:rsid w:val="004F26DE"/>
    <w:rsid w:val="004F4D6F"/>
    <w:rsid w:val="004F78A2"/>
    <w:rsid w:val="00503B10"/>
    <w:rsid w:val="00504921"/>
    <w:rsid w:val="005218B1"/>
    <w:rsid w:val="00525637"/>
    <w:rsid w:val="00526C27"/>
    <w:rsid w:val="00531A98"/>
    <w:rsid w:val="00535AAC"/>
    <w:rsid w:val="00535BD5"/>
    <w:rsid w:val="00552304"/>
    <w:rsid w:val="005532EE"/>
    <w:rsid w:val="005574B0"/>
    <w:rsid w:val="00561307"/>
    <w:rsid w:val="00561A75"/>
    <w:rsid w:val="005626D0"/>
    <w:rsid w:val="0056493E"/>
    <w:rsid w:val="005A0E52"/>
    <w:rsid w:val="005A2301"/>
    <w:rsid w:val="005B660F"/>
    <w:rsid w:val="005B6C52"/>
    <w:rsid w:val="005C0E2D"/>
    <w:rsid w:val="005C55A2"/>
    <w:rsid w:val="005C5F3F"/>
    <w:rsid w:val="005C65CC"/>
    <w:rsid w:val="005D44A0"/>
    <w:rsid w:val="005D5FC1"/>
    <w:rsid w:val="005E3543"/>
    <w:rsid w:val="005E60A2"/>
    <w:rsid w:val="00603EF8"/>
    <w:rsid w:val="00605286"/>
    <w:rsid w:val="00607AFC"/>
    <w:rsid w:val="006102F7"/>
    <w:rsid w:val="00611443"/>
    <w:rsid w:val="00622E84"/>
    <w:rsid w:val="00623EA9"/>
    <w:rsid w:val="00631378"/>
    <w:rsid w:val="006318E2"/>
    <w:rsid w:val="00632D0E"/>
    <w:rsid w:val="0064235D"/>
    <w:rsid w:val="0065368D"/>
    <w:rsid w:val="006537C2"/>
    <w:rsid w:val="00654385"/>
    <w:rsid w:val="00670497"/>
    <w:rsid w:val="00670EDA"/>
    <w:rsid w:val="00671069"/>
    <w:rsid w:val="006718D6"/>
    <w:rsid w:val="00673CBC"/>
    <w:rsid w:val="00685738"/>
    <w:rsid w:val="00690845"/>
    <w:rsid w:val="0069258B"/>
    <w:rsid w:val="006932B2"/>
    <w:rsid w:val="006A555E"/>
    <w:rsid w:val="006C1EFB"/>
    <w:rsid w:val="006D0039"/>
    <w:rsid w:val="006D0BFF"/>
    <w:rsid w:val="006E4D76"/>
    <w:rsid w:val="006F1B7D"/>
    <w:rsid w:val="006F22C0"/>
    <w:rsid w:val="00705DA7"/>
    <w:rsid w:val="00706812"/>
    <w:rsid w:val="007100AE"/>
    <w:rsid w:val="00711950"/>
    <w:rsid w:val="00713B57"/>
    <w:rsid w:val="00717E9A"/>
    <w:rsid w:val="00721E6C"/>
    <w:rsid w:val="007371BE"/>
    <w:rsid w:val="00737AB0"/>
    <w:rsid w:val="007430F2"/>
    <w:rsid w:val="00744744"/>
    <w:rsid w:val="00750127"/>
    <w:rsid w:val="00756C0B"/>
    <w:rsid w:val="00760EFA"/>
    <w:rsid w:val="007654E2"/>
    <w:rsid w:val="00781D3F"/>
    <w:rsid w:val="00783CF2"/>
    <w:rsid w:val="00786448"/>
    <w:rsid w:val="00790DE3"/>
    <w:rsid w:val="00791B07"/>
    <w:rsid w:val="0079658A"/>
    <w:rsid w:val="0079784F"/>
    <w:rsid w:val="007A2746"/>
    <w:rsid w:val="007A7649"/>
    <w:rsid w:val="007A76C5"/>
    <w:rsid w:val="007B7492"/>
    <w:rsid w:val="007C0737"/>
    <w:rsid w:val="007C1B57"/>
    <w:rsid w:val="007C3B96"/>
    <w:rsid w:val="007D423B"/>
    <w:rsid w:val="007D6C26"/>
    <w:rsid w:val="007E3B0F"/>
    <w:rsid w:val="007E5B63"/>
    <w:rsid w:val="007F2533"/>
    <w:rsid w:val="007F3E0F"/>
    <w:rsid w:val="00800A7D"/>
    <w:rsid w:val="00804780"/>
    <w:rsid w:val="008057C2"/>
    <w:rsid w:val="00810342"/>
    <w:rsid w:val="008145FF"/>
    <w:rsid w:val="00815E6E"/>
    <w:rsid w:val="0082203D"/>
    <w:rsid w:val="00824D8A"/>
    <w:rsid w:val="00833911"/>
    <w:rsid w:val="00834564"/>
    <w:rsid w:val="008402A1"/>
    <w:rsid w:val="008402B7"/>
    <w:rsid w:val="00844568"/>
    <w:rsid w:val="00844727"/>
    <w:rsid w:val="00862A3C"/>
    <w:rsid w:val="008636CE"/>
    <w:rsid w:val="008678FC"/>
    <w:rsid w:val="0087418D"/>
    <w:rsid w:val="00876D7B"/>
    <w:rsid w:val="0088327F"/>
    <w:rsid w:val="00886551"/>
    <w:rsid w:val="0088659B"/>
    <w:rsid w:val="00892121"/>
    <w:rsid w:val="008923FC"/>
    <w:rsid w:val="00895124"/>
    <w:rsid w:val="008A0465"/>
    <w:rsid w:val="008A07C6"/>
    <w:rsid w:val="008A6770"/>
    <w:rsid w:val="008A6A7F"/>
    <w:rsid w:val="008A7B6B"/>
    <w:rsid w:val="008B1EEE"/>
    <w:rsid w:val="008D0644"/>
    <w:rsid w:val="008D5540"/>
    <w:rsid w:val="008E0401"/>
    <w:rsid w:val="008E06F0"/>
    <w:rsid w:val="008E0C08"/>
    <w:rsid w:val="008E11FF"/>
    <w:rsid w:val="008F1A7B"/>
    <w:rsid w:val="008F1D7D"/>
    <w:rsid w:val="008F51AE"/>
    <w:rsid w:val="008F598E"/>
    <w:rsid w:val="009021AC"/>
    <w:rsid w:val="00905273"/>
    <w:rsid w:val="00905411"/>
    <w:rsid w:val="009061F4"/>
    <w:rsid w:val="009078DD"/>
    <w:rsid w:val="00910CA5"/>
    <w:rsid w:val="00913775"/>
    <w:rsid w:val="00913856"/>
    <w:rsid w:val="009157B7"/>
    <w:rsid w:val="00921AC0"/>
    <w:rsid w:val="00926C39"/>
    <w:rsid w:val="00926EE0"/>
    <w:rsid w:val="00927905"/>
    <w:rsid w:val="00931389"/>
    <w:rsid w:val="009328BB"/>
    <w:rsid w:val="00940776"/>
    <w:rsid w:val="00945B7A"/>
    <w:rsid w:val="009552A6"/>
    <w:rsid w:val="00961637"/>
    <w:rsid w:val="009662F5"/>
    <w:rsid w:val="00970091"/>
    <w:rsid w:val="0097086C"/>
    <w:rsid w:val="00974F79"/>
    <w:rsid w:val="009759E3"/>
    <w:rsid w:val="0098008F"/>
    <w:rsid w:val="00981EDA"/>
    <w:rsid w:val="00991DD8"/>
    <w:rsid w:val="00994121"/>
    <w:rsid w:val="009A3845"/>
    <w:rsid w:val="009A4AFC"/>
    <w:rsid w:val="009B6D69"/>
    <w:rsid w:val="009C46B6"/>
    <w:rsid w:val="009C6A83"/>
    <w:rsid w:val="009C76AF"/>
    <w:rsid w:val="009D0D66"/>
    <w:rsid w:val="009D26DF"/>
    <w:rsid w:val="009F508D"/>
    <w:rsid w:val="009F60B2"/>
    <w:rsid w:val="00A007D9"/>
    <w:rsid w:val="00A02F4B"/>
    <w:rsid w:val="00A05223"/>
    <w:rsid w:val="00A0583F"/>
    <w:rsid w:val="00A05F09"/>
    <w:rsid w:val="00A06B6D"/>
    <w:rsid w:val="00A10BCF"/>
    <w:rsid w:val="00A124A0"/>
    <w:rsid w:val="00A13653"/>
    <w:rsid w:val="00A16AE8"/>
    <w:rsid w:val="00A37C68"/>
    <w:rsid w:val="00A512CC"/>
    <w:rsid w:val="00A605F2"/>
    <w:rsid w:val="00A61AF7"/>
    <w:rsid w:val="00A61B03"/>
    <w:rsid w:val="00A67481"/>
    <w:rsid w:val="00A71733"/>
    <w:rsid w:val="00A77CEC"/>
    <w:rsid w:val="00A77E34"/>
    <w:rsid w:val="00A81AE3"/>
    <w:rsid w:val="00A81DED"/>
    <w:rsid w:val="00A85041"/>
    <w:rsid w:val="00A8588A"/>
    <w:rsid w:val="00AA02F8"/>
    <w:rsid w:val="00AA1838"/>
    <w:rsid w:val="00AA6CE8"/>
    <w:rsid w:val="00AB014A"/>
    <w:rsid w:val="00AC12F3"/>
    <w:rsid w:val="00AC1C96"/>
    <w:rsid w:val="00AC6451"/>
    <w:rsid w:val="00AC6BA6"/>
    <w:rsid w:val="00AC6BCA"/>
    <w:rsid w:val="00AD63D9"/>
    <w:rsid w:val="00AE2A6C"/>
    <w:rsid w:val="00AE32B2"/>
    <w:rsid w:val="00AE439A"/>
    <w:rsid w:val="00AE6EBF"/>
    <w:rsid w:val="00AF5BC2"/>
    <w:rsid w:val="00AF6925"/>
    <w:rsid w:val="00B04D90"/>
    <w:rsid w:val="00B11AB4"/>
    <w:rsid w:val="00B129CB"/>
    <w:rsid w:val="00B2521A"/>
    <w:rsid w:val="00B278C8"/>
    <w:rsid w:val="00B27F82"/>
    <w:rsid w:val="00B33AE1"/>
    <w:rsid w:val="00B406DE"/>
    <w:rsid w:val="00B5058C"/>
    <w:rsid w:val="00B51E3B"/>
    <w:rsid w:val="00B5457A"/>
    <w:rsid w:val="00B55757"/>
    <w:rsid w:val="00B56684"/>
    <w:rsid w:val="00B574B8"/>
    <w:rsid w:val="00B60544"/>
    <w:rsid w:val="00B60A84"/>
    <w:rsid w:val="00B6780E"/>
    <w:rsid w:val="00B7241D"/>
    <w:rsid w:val="00B7247B"/>
    <w:rsid w:val="00B7693D"/>
    <w:rsid w:val="00B8485C"/>
    <w:rsid w:val="00B85691"/>
    <w:rsid w:val="00B92316"/>
    <w:rsid w:val="00BA44A4"/>
    <w:rsid w:val="00BA628E"/>
    <w:rsid w:val="00BA7FD8"/>
    <w:rsid w:val="00BC18B4"/>
    <w:rsid w:val="00BC2121"/>
    <w:rsid w:val="00BC7B93"/>
    <w:rsid w:val="00BE0156"/>
    <w:rsid w:val="00BE2A58"/>
    <w:rsid w:val="00BE3112"/>
    <w:rsid w:val="00BE4F24"/>
    <w:rsid w:val="00BF40FB"/>
    <w:rsid w:val="00BF469F"/>
    <w:rsid w:val="00C00392"/>
    <w:rsid w:val="00C03652"/>
    <w:rsid w:val="00C042D4"/>
    <w:rsid w:val="00C20081"/>
    <w:rsid w:val="00C207EB"/>
    <w:rsid w:val="00C22B61"/>
    <w:rsid w:val="00C24931"/>
    <w:rsid w:val="00C3000A"/>
    <w:rsid w:val="00C304F9"/>
    <w:rsid w:val="00C3281C"/>
    <w:rsid w:val="00C3396B"/>
    <w:rsid w:val="00C41B75"/>
    <w:rsid w:val="00C41E22"/>
    <w:rsid w:val="00C42286"/>
    <w:rsid w:val="00C609AD"/>
    <w:rsid w:val="00C649EF"/>
    <w:rsid w:val="00C709EA"/>
    <w:rsid w:val="00C75FD3"/>
    <w:rsid w:val="00C834C8"/>
    <w:rsid w:val="00C8713B"/>
    <w:rsid w:val="00C877B3"/>
    <w:rsid w:val="00C9109D"/>
    <w:rsid w:val="00C917A2"/>
    <w:rsid w:val="00C91A46"/>
    <w:rsid w:val="00C925A4"/>
    <w:rsid w:val="00C956A8"/>
    <w:rsid w:val="00CA6B26"/>
    <w:rsid w:val="00CB0174"/>
    <w:rsid w:val="00CB2D53"/>
    <w:rsid w:val="00CC08E5"/>
    <w:rsid w:val="00CC0F5F"/>
    <w:rsid w:val="00CC2CF3"/>
    <w:rsid w:val="00CC5308"/>
    <w:rsid w:val="00CD04D5"/>
    <w:rsid w:val="00CD13AC"/>
    <w:rsid w:val="00CE2D03"/>
    <w:rsid w:val="00CE38C4"/>
    <w:rsid w:val="00CE5BF1"/>
    <w:rsid w:val="00CE7EF6"/>
    <w:rsid w:val="00CF1B50"/>
    <w:rsid w:val="00D04DD9"/>
    <w:rsid w:val="00D0545F"/>
    <w:rsid w:val="00D119FB"/>
    <w:rsid w:val="00D2608C"/>
    <w:rsid w:val="00D264CD"/>
    <w:rsid w:val="00D3143A"/>
    <w:rsid w:val="00D32A8E"/>
    <w:rsid w:val="00D34183"/>
    <w:rsid w:val="00D40ED3"/>
    <w:rsid w:val="00D43429"/>
    <w:rsid w:val="00D436B8"/>
    <w:rsid w:val="00D462D4"/>
    <w:rsid w:val="00D6205F"/>
    <w:rsid w:val="00D62A06"/>
    <w:rsid w:val="00D6306A"/>
    <w:rsid w:val="00D65DE2"/>
    <w:rsid w:val="00D67468"/>
    <w:rsid w:val="00D76F1C"/>
    <w:rsid w:val="00D8177E"/>
    <w:rsid w:val="00D823FC"/>
    <w:rsid w:val="00D91914"/>
    <w:rsid w:val="00DA0D73"/>
    <w:rsid w:val="00DA444E"/>
    <w:rsid w:val="00DB296A"/>
    <w:rsid w:val="00DB5CC0"/>
    <w:rsid w:val="00DC6CB0"/>
    <w:rsid w:val="00DD1CEE"/>
    <w:rsid w:val="00DD45D6"/>
    <w:rsid w:val="00DD7E09"/>
    <w:rsid w:val="00DE412C"/>
    <w:rsid w:val="00DE4EA5"/>
    <w:rsid w:val="00DE7F06"/>
    <w:rsid w:val="00DF2CA7"/>
    <w:rsid w:val="00E061AE"/>
    <w:rsid w:val="00E108F6"/>
    <w:rsid w:val="00E151E8"/>
    <w:rsid w:val="00E27441"/>
    <w:rsid w:val="00E274E9"/>
    <w:rsid w:val="00E4305A"/>
    <w:rsid w:val="00E438B2"/>
    <w:rsid w:val="00E44263"/>
    <w:rsid w:val="00E4493B"/>
    <w:rsid w:val="00E47D15"/>
    <w:rsid w:val="00E5373A"/>
    <w:rsid w:val="00E54718"/>
    <w:rsid w:val="00E5541B"/>
    <w:rsid w:val="00E55708"/>
    <w:rsid w:val="00E65350"/>
    <w:rsid w:val="00E67099"/>
    <w:rsid w:val="00E67E4A"/>
    <w:rsid w:val="00E7510B"/>
    <w:rsid w:val="00E817D6"/>
    <w:rsid w:val="00E85128"/>
    <w:rsid w:val="00E91850"/>
    <w:rsid w:val="00E91FF2"/>
    <w:rsid w:val="00EA0AF0"/>
    <w:rsid w:val="00EA13DB"/>
    <w:rsid w:val="00EA246A"/>
    <w:rsid w:val="00EA5599"/>
    <w:rsid w:val="00EA60AB"/>
    <w:rsid w:val="00EC1E13"/>
    <w:rsid w:val="00EC31FC"/>
    <w:rsid w:val="00EC787C"/>
    <w:rsid w:val="00ED7B4C"/>
    <w:rsid w:val="00EE1B02"/>
    <w:rsid w:val="00EE2B41"/>
    <w:rsid w:val="00EF7C26"/>
    <w:rsid w:val="00F11FC6"/>
    <w:rsid w:val="00F2159A"/>
    <w:rsid w:val="00F32B45"/>
    <w:rsid w:val="00F41A89"/>
    <w:rsid w:val="00F43923"/>
    <w:rsid w:val="00F4395D"/>
    <w:rsid w:val="00F44C25"/>
    <w:rsid w:val="00F47C03"/>
    <w:rsid w:val="00F50E3D"/>
    <w:rsid w:val="00F65B20"/>
    <w:rsid w:val="00F73B6D"/>
    <w:rsid w:val="00F82F89"/>
    <w:rsid w:val="00F83DAE"/>
    <w:rsid w:val="00F85847"/>
    <w:rsid w:val="00F879B0"/>
    <w:rsid w:val="00F90376"/>
    <w:rsid w:val="00F91C90"/>
    <w:rsid w:val="00F925C7"/>
    <w:rsid w:val="00F92745"/>
    <w:rsid w:val="00F92F0D"/>
    <w:rsid w:val="00FA3D04"/>
    <w:rsid w:val="00FA7A00"/>
    <w:rsid w:val="00FB26C7"/>
    <w:rsid w:val="00FB42E7"/>
    <w:rsid w:val="00FD1D1E"/>
    <w:rsid w:val="00FD57C3"/>
    <w:rsid w:val="00FE2E9D"/>
    <w:rsid w:val="00FE4A2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4262AB9B"/>
  <w15:docId w15:val="{EDA5EE61-0FC7-4727-8DDE-8BD5146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8BB"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rsid w:val="00243B9A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243B9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5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qFormat/>
    <w:rsid w:val="00243B9A"/>
    <w:pPr>
      <w:keepNext/>
      <w:numPr>
        <w:ilvl w:val="3"/>
        <w:numId w:val="1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43B9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243B9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rsid w:val="00243B9A"/>
    <w:rPr>
      <w:rFonts w:ascii="Times New Roman" w:hAnsi="Times New Roman" w:cs="Times New Roman"/>
    </w:rPr>
  </w:style>
  <w:style w:type="character" w:customStyle="1" w:styleId="WW8Num1z3">
    <w:name w:val="WW8Num1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z6">
    <w:name w:val="WW8Num1z6"/>
    <w:rsid w:val="00243B9A"/>
    <w:rPr>
      <w:rFonts w:ascii="Tahoma" w:hAnsi="Tahoma" w:cs="Tahoma"/>
    </w:rPr>
  </w:style>
  <w:style w:type="character" w:customStyle="1" w:styleId="WW8Num2z0">
    <w:name w:val="WW8Num2z0"/>
    <w:rsid w:val="00243B9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43B9A"/>
    <w:rPr>
      <w:rFonts w:ascii="Symbol" w:hAnsi="Symbol" w:cs="Symbol"/>
      <w:sz w:val="22"/>
    </w:rPr>
  </w:style>
  <w:style w:type="character" w:customStyle="1" w:styleId="WW8Num5z1">
    <w:name w:val="WW8Num5z1"/>
    <w:rsid w:val="00243B9A"/>
    <w:rPr>
      <w:rFonts w:ascii="Times New Roman" w:hAnsi="Times New Roman" w:cs="Times New Roman"/>
    </w:rPr>
  </w:style>
  <w:style w:type="character" w:customStyle="1" w:styleId="WW8Num5z6">
    <w:name w:val="WW8Num5z6"/>
    <w:rsid w:val="00243B9A"/>
    <w:rPr>
      <w:rFonts w:ascii="Tahoma" w:hAnsi="Tahoma" w:cs="Tahoma"/>
    </w:rPr>
  </w:style>
  <w:style w:type="character" w:customStyle="1" w:styleId="WW8Num7z0">
    <w:name w:val="WW8Num7z0"/>
    <w:rsid w:val="00243B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3B9A"/>
    <w:rPr>
      <w:rFonts w:ascii="Courier New" w:hAnsi="Courier New" w:cs="Courier New"/>
    </w:rPr>
  </w:style>
  <w:style w:type="character" w:customStyle="1" w:styleId="WW8Num7z2">
    <w:name w:val="WW8Num7z2"/>
    <w:rsid w:val="00243B9A"/>
    <w:rPr>
      <w:rFonts w:ascii="Wingdings" w:hAnsi="Wingdings" w:cs="Wingdings"/>
    </w:rPr>
  </w:style>
  <w:style w:type="character" w:customStyle="1" w:styleId="WW8Num7z3">
    <w:name w:val="WW8Num7z3"/>
    <w:rsid w:val="00243B9A"/>
    <w:rPr>
      <w:rFonts w:ascii="Symbol" w:hAnsi="Symbol" w:cs="Symbol"/>
    </w:rPr>
  </w:style>
  <w:style w:type="character" w:customStyle="1" w:styleId="WW8Num9z0">
    <w:name w:val="WW8Num9z0"/>
    <w:rsid w:val="00243B9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43B9A"/>
    <w:rPr>
      <w:rFonts w:ascii="Courier New" w:hAnsi="Courier New" w:cs="Courier New"/>
    </w:rPr>
  </w:style>
  <w:style w:type="character" w:customStyle="1" w:styleId="WW8Num9z2">
    <w:name w:val="WW8Num9z2"/>
    <w:rsid w:val="00243B9A"/>
    <w:rPr>
      <w:rFonts w:ascii="Wingdings" w:hAnsi="Wingdings" w:cs="Wingdings"/>
    </w:rPr>
  </w:style>
  <w:style w:type="character" w:customStyle="1" w:styleId="WW8Num9z3">
    <w:name w:val="WW8Num9z3"/>
    <w:rsid w:val="00243B9A"/>
    <w:rPr>
      <w:rFonts w:ascii="Symbol" w:hAnsi="Symbol" w:cs="Symbol"/>
    </w:rPr>
  </w:style>
  <w:style w:type="character" w:customStyle="1" w:styleId="WW8Num10z1">
    <w:name w:val="WW8Num10z1"/>
    <w:rsid w:val="00243B9A"/>
    <w:rPr>
      <w:b/>
    </w:rPr>
  </w:style>
  <w:style w:type="character" w:customStyle="1" w:styleId="WW8Num13z0">
    <w:name w:val="WW8Num13z0"/>
    <w:rsid w:val="00243B9A"/>
    <w:rPr>
      <w:rFonts w:ascii="Symbol" w:hAnsi="Symbol" w:cs="Symbol"/>
    </w:rPr>
  </w:style>
  <w:style w:type="character" w:customStyle="1" w:styleId="WW8Num13z1">
    <w:name w:val="WW8Num13z1"/>
    <w:rsid w:val="00243B9A"/>
    <w:rPr>
      <w:rFonts w:ascii="Courier New" w:hAnsi="Courier New" w:cs="Courier New"/>
    </w:rPr>
  </w:style>
  <w:style w:type="character" w:customStyle="1" w:styleId="WW8Num13z2">
    <w:name w:val="WW8Num13z2"/>
    <w:rsid w:val="00243B9A"/>
    <w:rPr>
      <w:rFonts w:ascii="Wingdings" w:hAnsi="Wingdings" w:cs="Wingdings"/>
    </w:rPr>
  </w:style>
  <w:style w:type="character" w:customStyle="1" w:styleId="WW8Num14z0">
    <w:name w:val="WW8Num14z0"/>
    <w:rsid w:val="00243B9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3B9A"/>
    <w:rPr>
      <w:rFonts w:ascii="Times New Roman" w:hAnsi="Times New Roman" w:cs="Times New Roman"/>
    </w:rPr>
  </w:style>
  <w:style w:type="character" w:customStyle="1" w:styleId="WW8Num15z3">
    <w:name w:val="WW8Num15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5z6">
    <w:name w:val="WW8Num15z6"/>
    <w:rsid w:val="00243B9A"/>
    <w:rPr>
      <w:rFonts w:ascii="Tahoma" w:hAnsi="Tahoma" w:cs="Tahoma"/>
    </w:rPr>
  </w:style>
  <w:style w:type="character" w:customStyle="1" w:styleId="WW8Num16z0">
    <w:name w:val="WW8Num16z0"/>
    <w:rsid w:val="00243B9A"/>
    <w:rPr>
      <w:rFonts w:ascii="Times New Roman" w:hAnsi="Times New Roman" w:cs="Times New Roman"/>
    </w:rPr>
  </w:style>
  <w:style w:type="character" w:customStyle="1" w:styleId="WW8Num19z0">
    <w:name w:val="WW8Num19z0"/>
    <w:rsid w:val="00243B9A"/>
    <w:rPr>
      <w:rFonts w:ascii="Times New Roman" w:eastAsia="Times New Roman" w:hAnsi="Times New Roman" w:cs="Times New Roman"/>
      <w:sz w:val="22"/>
    </w:rPr>
  </w:style>
  <w:style w:type="character" w:customStyle="1" w:styleId="WW8Num20z0">
    <w:name w:val="WW8Num20z0"/>
    <w:rsid w:val="00243B9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21z0">
    <w:name w:val="WW8Num21z0"/>
    <w:rsid w:val="00243B9A"/>
    <w:rPr>
      <w:rFonts w:cs="Times New Roman"/>
    </w:rPr>
  </w:style>
  <w:style w:type="character" w:customStyle="1" w:styleId="WW8Num23z0">
    <w:name w:val="WW8Num23z0"/>
    <w:rsid w:val="00243B9A"/>
    <w:rPr>
      <w:sz w:val="24"/>
      <w:szCs w:val="24"/>
    </w:rPr>
  </w:style>
  <w:style w:type="character" w:customStyle="1" w:styleId="WW8Num24z0">
    <w:name w:val="WW8Num24z0"/>
    <w:rsid w:val="00243B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3B9A"/>
    <w:rPr>
      <w:rFonts w:ascii="Times New Roman" w:hAnsi="Times New Roman" w:cs="Times New Roman"/>
    </w:rPr>
  </w:style>
  <w:style w:type="character" w:customStyle="1" w:styleId="WW8Num25z1">
    <w:name w:val="WW8Num25z1"/>
    <w:rsid w:val="00243B9A"/>
    <w:rPr>
      <w:rFonts w:ascii="Times New Roman" w:hAnsi="Times New Roman" w:cs="Times New Roman"/>
    </w:rPr>
  </w:style>
  <w:style w:type="character" w:customStyle="1" w:styleId="WW8Num25z6">
    <w:name w:val="WW8Num25z6"/>
    <w:rsid w:val="00243B9A"/>
    <w:rPr>
      <w:rFonts w:ascii="Times New Roman" w:hAnsi="Times New Roman" w:cs="Times New Roman"/>
      <w:b w:val="0"/>
      <w:sz w:val="24"/>
      <w:szCs w:val="24"/>
    </w:rPr>
  </w:style>
  <w:style w:type="character" w:customStyle="1" w:styleId="WW8Num26z0">
    <w:name w:val="WW8Num26z0"/>
    <w:rsid w:val="00243B9A"/>
    <w:rPr>
      <w:rFonts w:ascii="Symbol" w:hAnsi="Symbol" w:cs="Symbol"/>
    </w:rPr>
  </w:style>
  <w:style w:type="character" w:customStyle="1" w:styleId="WW8Num26z1">
    <w:name w:val="WW8Num26z1"/>
    <w:rsid w:val="00243B9A"/>
    <w:rPr>
      <w:rFonts w:ascii="Courier New" w:hAnsi="Courier New" w:cs="Courier New"/>
    </w:rPr>
  </w:style>
  <w:style w:type="character" w:customStyle="1" w:styleId="WW8Num26z2">
    <w:name w:val="WW8Num26z2"/>
    <w:rsid w:val="00243B9A"/>
    <w:rPr>
      <w:rFonts w:ascii="Wingdings" w:hAnsi="Wingdings" w:cs="Wingdings"/>
    </w:rPr>
  </w:style>
  <w:style w:type="character" w:customStyle="1" w:styleId="WW8Num28z1">
    <w:name w:val="WW8Num28z1"/>
    <w:rsid w:val="00243B9A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243B9A"/>
    <w:rPr>
      <w:rFonts w:ascii="Times New Roman" w:hAnsi="Times New Roman" w:cs="Times New Roman"/>
      <w:sz w:val="24"/>
    </w:rPr>
  </w:style>
  <w:style w:type="character" w:customStyle="1" w:styleId="WW8Num30z0">
    <w:name w:val="WW8Num30z0"/>
    <w:rsid w:val="00243B9A"/>
    <w:rPr>
      <w:rFonts w:ascii="Symbol" w:hAnsi="Symbol" w:cs="Symbol"/>
    </w:rPr>
  </w:style>
  <w:style w:type="character" w:customStyle="1" w:styleId="WW8Num30z1">
    <w:name w:val="WW8Num30z1"/>
    <w:rsid w:val="00243B9A"/>
    <w:rPr>
      <w:rFonts w:ascii="Courier New" w:hAnsi="Courier New" w:cs="Courier New"/>
    </w:rPr>
  </w:style>
  <w:style w:type="character" w:customStyle="1" w:styleId="WW8Num30z2">
    <w:name w:val="WW8Num30z2"/>
    <w:rsid w:val="00243B9A"/>
    <w:rPr>
      <w:rFonts w:ascii="Wingdings" w:hAnsi="Wingdings" w:cs="Wingdings"/>
    </w:rPr>
  </w:style>
  <w:style w:type="character" w:customStyle="1" w:styleId="WW8Num31z0">
    <w:name w:val="WW8Num31z0"/>
    <w:rsid w:val="00243B9A"/>
    <w:rPr>
      <w:b w:val="0"/>
      <w:i w:val="0"/>
    </w:rPr>
  </w:style>
  <w:style w:type="character" w:customStyle="1" w:styleId="WW8Num32z0">
    <w:name w:val="WW8Num32z0"/>
    <w:rsid w:val="00243B9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43B9A"/>
    <w:rPr>
      <w:b w:val="0"/>
    </w:rPr>
  </w:style>
  <w:style w:type="character" w:customStyle="1" w:styleId="WW8Num32z3">
    <w:name w:val="WW8Num32z3"/>
    <w:rsid w:val="00243B9A"/>
    <w:rPr>
      <w:b/>
    </w:rPr>
  </w:style>
  <w:style w:type="character" w:customStyle="1" w:styleId="WW8Num33z0">
    <w:name w:val="WW8Num33z0"/>
    <w:rsid w:val="00243B9A"/>
    <w:rPr>
      <w:rFonts w:ascii="Times New Roman" w:hAnsi="Times New Roman" w:cs="Times New Roman"/>
      <w:sz w:val="20"/>
    </w:rPr>
  </w:style>
  <w:style w:type="character" w:customStyle="1" w:styleId="WW8Num34z0">
    <w:name w:val="WW8Num34z0"/>
    <w:rsid w:val="00243B9A"/>
    <w:rPr>
      <w:rFonts w:ascii="Times New Roman" w:hAnsi="Times New Roman" w:cs="Times New Roman"/>
      <w:sz w:val="24"/>
    </w:rPr>
  </w:style>
  <w:style w:type="character" w:customStyle="1" w:styleId="WW8Num35z0">
    <w:name w:val="WW8Num35z0"/>
    <w:rsid w:val="00243B9A"/>
    <w:rPr>
      <w:rFonts w:ascii="Times New Roman" w:hAnsi="Times New Roman" w:cs="Times New Roman"/>
    </w:rPr>
  </w:style>
  <w:style w:type="character" w:customStyle="1" w:styleId="WW8Num36z1">
    <w:name w:val="WW8Num36z1"/>
    <w:rsid w:val="00243B9A"/>
    <w:rPr>
      <w:rFonts w:ascii="Times New Roman" w:hAnsi="Times New Roman" w:cs="Times New Roman"/>
    </w:rPr>
  </w:style>
  <w:style w:type="character" w:customStyle="1" w:styleId="WW8Num36z3">
    <w:name w:val="WW8Num36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36z6">
    <w:name w:val="WW8Num36z6"/>
    <w:rsid w:val="00243B9A"/>
    <w:rPr>
      <w:rFonts w:ascii="Tahoma" w:hAnsi="Tahoma" w:cs="Tahoma"/>
    </w:rPr>
  </w:style>
  <w:style w:type="character" w:customStyle="1" w:styleId="WW8Num37z0">
    <w:name w:val="WW8Num37z0"/>
    <w:rsid w:val="00243B9A"/>
    <w:rPr>
      <w:b/>
    </w:rPr>
  </w:style>
  <w:style w:type="character" w:customStyle="1" w:styleId="WW8Num38z0">
    <w:name w:val="WW8Num38z0"/>
    <w:rsid w:val="00243B9A"/>
    <w:rPr>
      <w:rFonts w:ascii="Symbol" w:hAnsi="Symbol" w:cs="Symbol"/>
    </w:rPr>
  </w:style>
  <w:style w:type="character" w:customStyle="1" w:styleId="WW8Num38z1">
    <w:name w:val="WW8Num38z1"/>
    <w:rsid w:val="00243B9A"/>
    <w:rPr>
      <w:rFonts w:ascii="Courier New" w:hAnsi="Courier New" w:cs="Courier New"/>
    </w:rPr>
  </w:style>
  <w:style w:type="character" w:customStyle="1" w:styleId="WW8Num38z2">
    <w:name w:val="WW8Num38z2"/>
    <w:rsid w:val="00243B9A"/>
    <w:rPr>
      <w:rFonts w:ascii="Wingdings" w:hAnsi="Wingdings" w:cs="Wingdings"/>
    </w:rPr>
  </w:style>
  <w:style w:type="character" w:customStyle="1" w:styleId="WW8Num39z0">
    <w:name w:val="WW8Num39z0"/>
    <w:rsid w:val="00243B9A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  <w:rsid w:val="00243B9A"/>
  </w:style>
  <w:style w:type="character" w:customStyle="1" w:styleId="Nadpis1Char">
    <w:name w:val="Nadpis 1 Char"/>
    <w:basedOn w:val="Predvolenpsmoodseku1"/>
    <w:rsid w:val="00243B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Predvolenpsmoodseku1"/>
    <w:rsid w:val="00243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1"/>
    <w:rsid w:val="00243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taChar">
    <w:name w:val="Pät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rsid w:val="00243B9A"/>
    <w:rPr>
      <w:rFonts w:ascii="Times New Roman" w:hAnsi="Times New Roman" w:cs="Times New Roman"/>
      <w:color w:val="0000FF"/>
      <w:u w:val="single"/>
    </w:rPr>
  </w:style>
  <w:style w:type="character" w:customStyle="1" w:styleId="Zkladntext2Char">
    <w:name w:val="Základný text 2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3Char">
    <w:name w:val="Základný text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character" w:customStyle="1" w:styleId="Odkaznakomentr1">
    <w:name w:val="Odkaz na komentár1"/>
    <w:basedOn w:val="Predvolenpsmoodseku1"/>
    <w:rsid w:val="00243B9A"/>
    <w:rPr>
      <w:sz w:val="16"/>
      <w:szCs w:val="16"/>
    </w:rPr>
  </w:style>
  <w:style w:type="character" w:customStyle="1" w:styleId="TextkomentraChar">
    <w:name w:val="Text komentára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Predvolenpsmoodseku1"/>
    <w:rsid w:val="00243B9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Predvolenpsmoodseku1"/>
    <w:rsid w:val="00243B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ZkladntextChar">
    <w:name w:val="Základný text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5Char">
    <w:name w:val="Nadpis 5 Char"/>
    <w:basedOn w:val="Predvolenpsmoodseku1"/>
    <w:rsid w:val="00243B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oncovejpoznmkyChar">
    <w:name w:val="Text koncovej poznámky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vysvetlivky">
    <w:name w:val="Znaky pre vysvetlivky"/>
    <w:basedOn w:val="Predvolenpsmoodseku1"/>
    <w:rsid w:val="00243B9A"/>
    <w:rPr>
      <w:vertAlign w:val="superscript"/>
    </w:rPr>
  </w:style>
  <w:style w:type="character" w:customStyle="1" w:styleId="TextpoznmkypodiarouChar">
    <w:name w:val="Text poznámky pod čiarou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poznmkupodiarou">
    <w:name w:val="Znaky pre poznámku pod čiarou"/>
    <w:basedOn w:val="Predvolenpsmoodseku1"/>
    <w:rsid w:val="00243B9A"/>
    <w:rPr>
      <w:vertAlign w:val="superscript"/>
    </w:rPr>
  </w:style>
  <w:style w:type="character" w:customStyle="1" w:styleId="Zarkazkladnhotextu2Char">
    <w:name w:val="Zarážka základného textu 2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43B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243B9A"/>
    <w:pPr>
      <w:spacing w:after="120"/>
    </w:pPr>
  </w:style>
  <w:style w:type="paragraph" w:styleId="Zoznam">
    <w:name w:val="List"/>
    <w:basedOn w:val="Zkladntext"/>
    <w:rsid w:val="00243B9A"/>
    <w:rPr>
      <w:rFonts w:cs="Mangal"/>
    </w:rPr>
  </w:style>
  <w:style w:type="paragraph" w:customStyle="1" w:styleId="Popisok">
    <w:name w:val="Popisok"/>
    <w:basedOn w:val="Normlny"/>
    <w:rsid w:val="00243B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243B9A"/>
    <w:pPr>
      <w:suppressLineNumbers/>
    </w:pPr>
    <w:rPr>
      <w:rFonts w:cs="Mangal"/>
    </w:rPr>
  </w:style>
  <w:style w:type="paragraph" w:styleId="Pta">
    <w:name w:val="footer"/>
    <w:basedOn w:val="Normlny"/>
    <w:uiPriority w:val="99"/>
    <w:rsid w:val="00243B9A"/>
  </w:style>
  <w:style w:type="paragraph" w:styleId="Hlavika">
    <w:name w:val="header"/>
    <w:basedOn w:val="Normlny"/>
    <w:uiPriority w:val="99"/>
    <w:rsid w:val="00243B9A"/>
  </w:style>
  <w:style w:type="paragraph" w:styleId="Odsekzoznamu">
    <w:name w:val="List Paragraph"/>
    <w:aliases w:val="Odsek"/>
    <w:basedOn w:val="Normlny"/>
    <w:qFormat/>
    <w:rsid w:val="00243B9A"/>
    <w:pPr>
      <w:ind w:left="720"/>
    </w:pPr>
  </w:style>
  <w:style w:type="paragraph" w:customStyle="1" w:styleId="Zkladntext21">
    <w:name w:val="Základný text 21"/>
    <w:basedOn w:val="Normlny"/>
    <w:rsid w:val="00243B9A"/>
    <w:pPr>
      <w:spacing w:after="120"/>
      <w:ind w:left="283"/>
    </w:pPr>
  </w:style>
  <w:style w:type="paragraph" w:customStyle="1" w:styleId="Zkladntext31">
    <w:name w:val="Základný text 31"/>
    <w:basedOn w:val="Normlny"/>
    <w:rsid w:val="00243B9A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ormlny"/>
    <w:rsid w:val="00243B9A"/>
    <w:pPr>
      <w:spacing w:before="100" w:after="100"/>
      <w:ind w:left="360" w:right="360"/>
    </w:pPr>
    <w:rPr>
      <w:sz w:val="24"/>
      <w:szCs w:val="24"/>
    </w:rPr>
  </w:style>
  <w:style w:type="paragraph" w:customStyle="1" w:styleId="Textkomentra1">
    <w:name w:val="Text komentára1"/>
    <w:basedOn w:val="Normlny"/>
    <w:rsid w:val="00243B9A"/>
  </w:style>
  <w:style w:type="paragraph" w:styleId="Textbubliny">
    <w:name w:val="Balloon Text"/>
    <w:basedOn w:val="Normlny"/>
    <w:rsid w:val="00243B9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lny"/>
    <w:rsid w:val="00243B9A"/>
    <w:pPr>
      <w:widowControl w:val="0"/>
    </w:pPr>
    <w:rPr>
      <w:rFonts w:ascii="Century Gothic" w:hAnsi="Century Gothic" w:cs="Century Gothic"/>
      <w:kern w:val="1"/>
      <w:sz w:val="24"/>
      <w:szCs w:val="24"/>
    </w:rPr>
  </w:style>
  <w:style w:type="paragraph" w:customStyle="1" w:styleId="Obsahrmca">
    <w:name w:val="Obsah rámca"/>
    <w:basedOn w:val="Zkladntext"/>
    <w:rsid w:val="00243B9A"/>
    <w:pPr>
      <w:overflowPunct w:val="0"/>
      <w:spacing w:after="0"/>
      <w:jc w:val="both"/>
    </w:pPr>
    <w:rPr>
      <w:sz w:val="24"/>
      <w:szCs w:val="24"/>
    </w:rPr>
  </w:style>
  <w:style w:type="paragraph" w:styleId="Textvysvetlivky">
    <w:name w:val="endnote text"/>
    <w:basedOn w:val="Normlny"/>
    <w:rsid w:val="00243B9A"/>
  </w:style>
  <w:style w:type="paragraph" w:styleId="Textpoznmkypodiarou">
    <w:name w:val="footnote text"/>
    <w:basedOn w:val="Normlny"/>
    <w:rsid w:val="00243B9A"/>
  </w:style>
  <w:style w:type="paragraph" w:customStyle="1" w:styleId="Logo">
    <w:name w:val="Logo"/>
    <w:basedOn w:val="Normlny"/>
    <w:rsid w:val="00243B9A"/>
    <w:pPr>
      <w:autoSpaceDE/>
    </w:pPr>
    <w:rPr>
      <w:lang w:val="fr-FR"/>
    </w:rPr>
  </w:style>
  <w:style w:type="paragraph" w:customStyle="1" w:styleId="Zarkazkladnhotextu21">
    <w:name w:val="Zarážka základného textu 21"/>
    <w:basedOn w:val="Normlny"/>
    <w:rsid w:val="00243B9A"/>
    <w:pPr>
      <w:spacing w:after="120" w:line="480" w:lineRule="auto"/>
      <w:ind w:left="283"/>
    </w:pPr>
  </w:style>
  <w:style w:type="paragraph" w:customStyle="1" w:styleId="Zarkazkladnhotextu31">
    <w:name w:val="Zarážka základného textu 31"/>
    <w:basedOn w:val="Normlny"/>
    <w:rsid w:val="00243B9A"/>
    <w:pPr>
      <w:spacing w:after="120"/>
      <w:ind w:left="283"/>
    </w:pPr>
    <w:rPr>
      <w:sz w:val="16"/>
      <w:szCs w:val="16"/>
    </w:rPr>
  </w:style>
  <w:style w:type="paragraph" w:customStyle="1" w:styleId="Obsahtabuky">
    <w:name w:val="Obsah tabuľky"/>
    <w:basedOn w:val="Normlny"/>
    <w:rsid w:val="00243B9A"/>
    <w:pPr>
      <w:suppressLineNumbers/>
    </w:pPr>
  </w:style>
  <w:style w:type="paragraph" w:customStyle="1" w:styleId="Nadpistabuky">
    <w:name w:val="Nadpis tabuľky"/>
    <w:basedOn w:val="Obsahtabuky"/>
    <w:rsid w:val="00243B9A"/>
    <w:pPr>
      <w:jc w:val="center"/>
    </w:pPr>
    <w:rPr>
      <w:b/>
      <w:bCs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5626D0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5626D0"/>
    <w:rPr>
      <w:lang w:eastAsia="ar-SA"/>
    </w:rPr>
  </w:style>
  <w:style w:type="paragraph" w:customStyle="1" w:styleId="Odsekzoznamu1">
    <w:name w:val="Odsek zoznamu1"/>
    <w:basedOn w:val="Normlny"/>
    <w:uiPriority w:val="34"/>
    <w:qFormat/>
    <w:rsid w:val="00B92316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5438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654385"/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654385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737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7C0737"/>
    <w:rPr>
      <w:b/>
      <w:bCs/>
      <w:lang w:eastAsia="ar-SA"/>
    </w:rPr>
  </w:style>
  <w:style w:type="paragraph" w:styleId="Revzia">
    <w:name w:val="Revision"/>
    <w:hidden/>
    <w:uiPriority w:val="99"/>
    <w:semiHidden/>
    <w:rsid w:val="002C0B34"/>
    <w:rPr>
      <w:lang w:eastAsia="ar-SA"/>
    </w:rPr>
  </w:style>
  <w:style w:type="paragraph" w:customStyle="1" w:styleId="Default">
    <w:name w:val="Default"/>
    <w:rsid w:val="00C200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817D6"/>
    <w:pPr>
      <w:suppressAutoHyphens w:val="0"/>
      <w:autoSpaceDE/>
    </w:pPr>
    <w:rPr>
      <w:rFonts w:ascii="Courier New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17D6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389"/>
    <w:rPr>
      <w:color w:val="800080" w:themeColor="followedHyperlink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52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.leka@cvtisr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vtisr.s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192.168.101.70\Docs\Ekonomicke\Verejne%20obstaravanie\2020\Oto%2020\11%20Nov&#253;%20prie&#269;inok\20%20v&#253;zvy\www.cvtisr.sk" TargetMode="External"/><Relationship Id="rId2" Type="http://schemas.openxmlformats.org/officeDocument/2006/relationships/hyperlink" Target="http://www.opii.gov.s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7DBF1-AF9C-4A82-B729-88B65545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hanovas</dc:creator>
  <cp:lastModifiedBy>Leka Oto</cp:lastModifiedBy>
  <cp:revision>2</cp:revision>
  <cp:lastPrinted>2018-09-03T11:53:00Z</cp:lastPrinted>
  <dcterms:created xsi:type="dcterms:W3CDTF">2020-06-30T09:39:00Z</dcterms:created>
  <dcterms:modified xsi:type="dcterms:W3CDTF">2020-06-30T09:39:00Z</dcterms:modified>
</cp:coreProperties>
</file>