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F64" w:rsidRDefault="00666F64" w:rsidP="004731FC">
      <w:pPr>
        <w:widowControl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  <w:lang w:eastAsia="en-US"/>
        </w:rPr>
      </w:pPr>
      <w:bookmarkStart w:id="0" w:name="_GoBack"/>
      <w:bookmarkEnd w:id="0"/>
    </w:p>
    <w:p w:rsidR="00666F64" w:rsidRDefault="00666F64" w:rsidP="004731FC">
      <w:pPr>
        <w:widowControl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  <w:lang w:eastAsia="en-US"/>
        </w:rPr>
      </w:pPr>
    </w:p>
    <w:p w:rsidR="004731FC" w:rsidRPr="004156C7" w:rsidRDefault="004156C7" w:rsidP="004731FC">
      <w:pPr>
        <w:widowControl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156C7">
        <w:rPr>
          <w:b/>
          <w:sz w:val="28"/>
          <w:szCs w:val="28"/>
          <w:lang w:eastAsia="en-US"/>
        </w:rPr>
        <w:t>Doplňujúce informácie č. 1</w:t>
      </w:r>
      <w:r w:rsidR="009D2F97" w:rsidRPr="004156C7">
        <w:rPr>
          <w:b/>
          <w:sz w:val="28"/>
          <w:szCs w:val="28"/>
          <w:lang w:eastAsia="en-US"/>
        </w:rPr>
        <w:t xml:space="preserve"> </w:t>
      </w:r>
    </w:p>
    <w:p w:rsidR="009D2F97" w:rsidRPr="004156C7" w:rsidRDefault="009D2F97" w:rsidP="004731FC">
      <w:pPr>
        <w:rPr>
          <w:sz w:val="28"/>
          <w:szCs w:val="28"/>
          <w:lang w:eastAsia="en-US"/>
        </w:rPr>
      </w:pPr>
    </w:p>
    <w:p w:rsidR="004156C7" w:rsidRPr="004156C7" w:rsidRDefault="004156C7" w:rsidP="004731FC">
      <w:pPr>
        <w:rPr>
          <w:sz w:val="28"/>
          <w:szCs w:val="28"/>
          <w:lang w:eastAsia="en-US"/>
        </w:rPr>
      </w:pPr>
    </w:p>
    <w:p w:rsidR="004156C7" w:rsidRPr="004156C7" w:rsidRDefault="004156C7" w:rsidP="004731FC">
      <w:pPr>
        <w:rPr>
          <w:sz w:val="28"/>
          <w:szCs w:val="28"/>
          <w:lang w:eastAsia="en-US"/>
        </w:rPr>
      </w:pPr>
    </w:p>
    <w:p w:rsidR="004156C7" w:rsidRPr="004156C7" w:rsidRDefault="004156C7" w:rsidP="004156C7">
      <w:pPr>
        <w:rPr>
          <w:color w:val="333333"/>
          <w:sz w:val="24"/>
          <w:szCs w:val="24"/>
          <w:lang w:eastAsia="sk-SK"/>
        </w:rPr>
      </w:pPr>
      <w:r w:rsidRPr="004156C7">
        <w:rPr>
          <w:i/>
          <w:sz w:val="24"/>
          <w:szCs w:val="24"/>
          <w:lang w:eastAsia="en-US"/>
        </w:rPr>
        <w:t>Otázka</w:t>
      </w:r>
      <w:r w:rsidRPr="004156C7">
        <w:rPr>
          <w:sz w:val="24"/>
          <w:szCs w:val="24"/>
          <w:lang w:eastAsia="en-US"/>
        </w:rPr>
        <w:t xml:space="preserve">: </w:t>
      </w:r>
      <w:r w:rsidRPr="004156C7">
        <w:rPr>
          <w:color w:val="333333"/>
          <w:sz w:val="24"/>
          <w:szCs w:val="24"/>
        </w:rPr>
        <w:t>v súvislosti s výzvou na predkladanie ponúk na predmet zákazky “Spracovanie úvodnej analýzy mediálneho trhu” Vás žiadame o vysvetlenie:</w:t>
      </w:r>
    </w:p>
    <w:p w:rsidR="004156C7" w:rsidRDefault="004156C7" w:rsidP="004156C7">
      <w:pPr>
        <w:pStyle w:val="Odsekzoznamu"/>
        <w:numPr>
          <w:ilvl w:val="0"/>
          <w:numId w:val="20"/>
        </w:numPr>
        <w:suppressAutoHyphens w:val="0"/>
        <w:autoSpaceDE/>
        <w:rPr>
          <w:color w:val="333333"/>
          <w:sz w:val="24"/>
          <w:szCs w:val="24"/>
        </w:rPr>
      </w:pPr>
      <w:r w:rsidRPr="004156C7">
        <w:rPr>
          <w:color w:val="333333"/>
          <w:sz w:val="24"/>
          <w:szCs w:val="24"/>
        </w:rPr>
        <w:t>vzhľadom na hlavný predmet zákazky – reklamné poradenské služby (CPV kód 79341100-7) - musí byť dodávateľ oprávnený poskytovať poradenské služby alebo reklamné/propagačné služby?</w:t>
      </w:r>
    </w:p>
    <w:p w:rsidR="004156C7" w:rsidRPr="004156C7" w:rsidRDefault="004156C7" w:rsidP="004156C7">
      <w:pPr>
        <w:suppressAutoHyphens w:val="0"/>
        <w:autoSpaceDE/>
        <w:rPr>
          <w:color w:val="333333"/>
          <w:sz w:val="24"/>
          <w:szCs w:val="24"/>
        </w:rPr>
      </w:pPr>
    </w:p>
    <w:p w:rsidR="004156C7" w:rsidRPr="004156C7" w:rsidRDefault="004156C7" w:rsidP="004731FC">
      <w:pPr>
        <w:rPr>
          <w:sz w:val="24"/>
          <w:szCs w:val="24"/>
          <w:lang w:eastAsia="en-US"/>
        </w:rPr>
      </w:pPr>
    </w:p>
    <w:p w:rsidR="004156C7" w:rsidRPr="004156C7" w:rsidRDefault="004156C7" w:rsidP="004731FC">
      <w:pPr>
        <w:rPr>
          <w:i/>
          <w:sz w:val="24"/>
          <w:szCs w:val="24"/>
          <w:lang w:eastAsia="en-US"/>
        </w:rPr>
      </w:pPr>
      <w:r w:rsidRPr="004156C7">
        <w:rPr>
          <w:i/>
          <w:sz w:val="24"/>
          <w:szCs w:val="24"/>
          <w:lang w:eastAsia="en-US"/>
        </w:rPr>
        <w:t>Doplňujúca informácia č.1</w:t>
      </w:r>
    </w:p>
    <w:p w:rsidR="004156C7" w:rsidRPr="004156C7" w:rsidRDefault="004156C7" w:rsidP="004156C7">
      <w:pPr>
        <w:rPr>
          <w:sz w:val="24"/>
          <w:szCs w:val="24"/>
          <w:lang w:eastAsia="sk-SK"/>
        </w:rPr>
      </w:pPr>
      <w:r w:rsidRPr="004156C7">
        <w:rPr>
          <w:sz w:val="24"/>
          <w:szCs w:val="24"/>
        </w:rPr>
        <w:t>Budúci dodávateľ musí mať vzhľadom na požadovaný predmet zákazky v obchodnom registri zapísané niektoré z týchto činností:</w:t>
      </w:r>
    </w:p>
    <w:p w:rsidR="004156C7" w:rsidRPr="004156C7" w:rsidRDefault="004156C7" w:rsidP="004156C7">
      <w:pPr>
        <w:pStyle w:val="Odsekzoznamu"/>
        <w:numPr>
          <w:ilvl w:val="0"/>
          <w:numId w:val="21"/>
        </w:numPr>
        <w:suppressAutoHyphens w:val="0"/>
        <w:autoSpaceDE/>
        <w:rPr>
          <w:sz w:val="24"/>
          <w:szCs w:val="24"/>
        </w:rPr>
      </w:pPr>
      <w:r w:rsidRPr="004156C7">
        <w:rPr>
          <w:sz w:val="24"/>
          <w:szCs w:val="24"/>
        </w:rPr>
        <w:t>reklamné a marketingové služby</w:t>
      </w:r>
    </w:p>
    <w:p w:rsidR="004156C7" w:rsidRPr="004156C7" w:rsidRDefault="004156C7" w:rsidP="004156C7">
      <w:pPr>
        <w:pStyle w:val="Odsekzoznamu"/>
        <w:numPr>
          <w:ilvl w:val="0"/>
          <w:numId w:val="21"/>
        </w:numPr>
        <w:suppressAutoHyphens w:val="0"/>
        <w:autoSpaceDE/>
        <w:rPr>
          <w:rStyle w:val="ra"/>
          <w:sz w:val="24"/>
          <w:szCs w:val="24"/>
        </w:rPr>
      </w:pPr>
      <w:r w:rsidRPr="004156C7">
        <w:rPr>
          <w:rStyle w:val="ra"/>
          <w:sz w:val="24"/>
          <w:szCs w:val="24"/>
        </w:rPr>
        <w:t xml:space="preserve">reklamná a propagačná činnosť </w:t>
      </w:r>
    </w:p>
    <w:p w:rsidR="004156C7" w:rsidRPr="004156C7" w:rsidRDefault="004156C7" w:rsidP="004156C7">
      <w:pPr>
        <w:rPr>
          <w:rStyle w:val="ra"/>
          <w:sz w:val="24"/>
          <w:szCs w:val="24"/>
        </w:rPr>
      </w:pPr>
      <w:r w:rsidRPr="004156C7">
        <w:rPr>
          <w:rStyle w:val="ra"/>
          <w:sz w:val="24"/>
          <w:szCs w:val="24"/>
        </w:rPr>
        <w:t xml:space="preserve">a zároveň jednu z týchto činností: </w:t>
      </w:r>
    </w:p>
    <w:p w:rsidR="004156C7" w:rsidRPr="004156C7" w:rsidRDefault="004156C7" w:rsidP="004156C7">
      <w:pPr>
        <w:pStyle w:val="Odsekzoznamu"/>
        <w:numPr>
          <w:ilvl w:val="0"/>
          <w:numId w:val="21"/>
        </w:numPr>
        <w:suppressAutoHyphens w:val="0"/>
        <w:autoSpaceDE/>
        <w:rPr>
          <w:rStyle w:val="ra"/>
          <w:sz w:val="24"/>
          <w:szCs w:val="24"/>
        </w:rPr>
      </w:pPr>
      <w:r w:rsidRPr="004156C7">
        <w:rPr>
          <w:sz w:val="24"/>
          <w:szCs w:val="24"/>
        </w:rPr>
        <w:t>prieskum trhu a verejnej mienky</w:t>
      </w:r>
    </w:p>
    <w:p w:rsidR="004156C7" w:rsidRPr="004156C7" w:rsidRDefault="004156C7" w:rsidP="004156C7">
      <w:pPr>
        <w:pStyle w:val="Odsekzoznamu"/>
        <w:numPr>
          <w:ilvl w:val="0"/>
          <w:numId w:val="21"/>
        </w:numPr>
        <w:suppressAutoHyphens w:val="0"/>
        <w:autoSpaceDE/>
        <w:rPr>
          <w:color w:val="1F497D"/>
          <w:sz w:val="24"/>
          <w:szCs w:val="24"/>
          <w:lang w:eastAsia="en-US"/>
        </w:rPr>
      </w:pPr>
      <w:r w:rsidRPr="004156C7">
        <w:rPr>
          <w:rStyle w:val="ra"/>
          <w:sz w:val="24"/>
          <w:szCs w:val="24"/>
        </w:rPr>
        <w:t>poradenská činnosť v oblasti reklamy, propagácie a inzercie</w:t>
      </w:r>
    </w:p>
    <w:p w:rsidR="004156C7" w:rsidRPr="004156C7" w:rsidRDefault="004156C7" w:rsidP="004156C7">
      <w:pPr>
        <w:pStyle w:val="Odsekzoznamu"/>
        <w:numPr>
          <w:ilvl w:val="0"/>
          <w:numId w:val="21"/>
        </w:numPr>
        <w:suppressAutoHyphens w:val="0"/>
        <w:autoSpaceDE/>
        <w:rPr>
          <w:rStyle w:val="ra"/>
          <w:sz w:val="24"/>
          <w:szCs w:val="24"/>
          <w:lang w:eastAsia="sk-SK"/>
        </w:rPr>
      </w:pPr>
      <w:r w:rsidRPr="004156C7">
        <w:rPr>
          <w:rStyle w:val="ra"/>
          <w:sz w:val="24"/>
          <w:szCs w:val="24"/>
        </w:rPr>
        <w:t>marketingový a sociologický výskum</w:t>
      </w:r>
    </w:p>
    <w:p w:rsidR="004156C7" w:rsidRPr="004156C7" w:rsidRDefault="004156C7" w:rsidP="004731FC">
      <w:pPr>
        <w:rPr>
          <w:sz w:val="24"/>
          <w:szCs w:val="24"/>
          <w:lang w:eastAsia="en-US"/>
        </w:rPr>
      </w:pPr>
    </w:p>
    <w:p w:rsidR="004156C7" w:rsidRPr="004156C7" w:rsidRDefault="004156C7" w:rsidP="004731FC">
      <w:pPr>
        <w:rPr>
          <w:sz w:val="28"/>
          <w:szCs w:val="28"/>
          <w:lang w:eastAsia="en-US"/>
        </w:rPr>
      </w:pPr>
    </w:p>
    <w:p w:rsidR="004156C7" w:rsidRPr="004156C7" w:rsidRDefault="004156C7" w:rsidP="004731FC">
      <w:pPr>
        <w:rPr>
          <w:sz w:val="28"/>
          <w:szCs w:val="28"/>
          <w:lang w:eastAsia="en-US"/>
        </w:rPr>
      </w:pPr>
    </w:p>
    <w:p w:rsidR="004156C7" w:rsidRDefault="004156C7" w:rsidP="004731FC">
      <w:pPr>
        <w:rPr>
          <w:rFonts w:ascii="Calibri" w:hAnsi="Calibri" w:cs="Arial"/>
          <w:sz w:val="22"/>
          <w:szCs w:val="28"/>
          <w:lang w:eastAsia="en-US"/>
        </w:rPr>
      </w:pPr>
    </w:p>
    <w:p w:rsidR="004156C7" w:rsidRDefault="004156C7" w:rsidP="004731FC">
      <w:pPr>
        <w:rPr>
          <w:rFonts w:ascii="Calibri" w:hAnsi="Calibri" w:cs="Arial"/>
          <w:sz w:val="22"/>
          <w:szCs w:val="28"/>
          <w:lang w:eastAsia="en-US"/>
        </w:rPr>
      </w:pPr>
    </w:p>
    <w:p w:rsidR="004731FC" w:rsidRPr="004156C7" w:rsidRDefault="004156C7" w:rsidP="004731FC">
      <w:pPr>
        <w:rPr>
          <w:sz w:val="24"/>
          <w:szCs w:val="24"/>
          <w:lang w:eastAsia="en-US"/>
        </w:rPr>
      </w:pPr>
      <w:r w:rsidRPr="004156C7">
        <w:rPr>
          <w:sz w:val="24"/>
          <w:szCs w:val="24"/>
          <w:lang w:eastAsia="en-US"/>
        </w:rPr>
        <w:t>V Bratislave 25. 7. 2018</w:t>
      </w:r>
      <w:r w:rsidR="009D2F97" w:rsidRPr="004156C7">
        <w:rPr>
          <w:sz w:val="24"/>
          <w:szCs w:val="24"/>
          <w:lang w:eastAsia="en-US"/>
        </w:rPr>
        <w:tab/>
      </w:r>
      <w:r w:rsidR="004731FC" w:rsidRPr="004156C7">
        <w:rPr>
          <w:sz w:val="24"/>
          <w:szCs w:val="24"/>
          <w:lang w:eastAsia="en-US"/>
        </w:rPr>
        <w:t xml:space="preserve"> </w:t>
      </w:r>
    </w:p>
    <w:p w:rsidR="004731FC" w:rsidRPr="004731FC" w:rsidRDefault="004731FC" w:rsidP="004731FC">
      <w:pPr>
        <w:rPr>
          <w:rFonts w:ascii="Calibri" w:hAnsi="Calibri" w:cs="Arial"/>
          <w:sz w:val="28"/>
          <w:szCs w:val="28"/>
          <w:lang w:eastAsia="en-US"/>
        </w:rPr>
      </w:pPr>
    </w:p>
    <w:sectPr w:rsidR="004731FC" w:rsidRPr="004731FC" w:rsidSect="00C042D4">
      <w:footerReference w:type="default" r:id="rId8"/>
      <w:headerReference w:type="first" r:id="rId9"/>
      <w:footerReference w:type="first" r:id="rId10"/>
      <w:pgSz w:w="11906" w:h="16838"/>
      <w:pgMar w:top="1096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04" w:rsidRDefault="007D0604">
      <w:r>
        <w:separator/>
      </w:r>
    </w:p>
  </w:endnote>
  <w:endnote w:type="continuationSeparator" w:id="0">
    <w:p w:rsidR="007D0604" w:rsidRDefault="007D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4F9" w:rsidRDefault="007E5B63">
    <w:pPr>
      <w:pStyle w:val="Pta"/>
      <w:jc w:val="center"/>
    </w:pPr>
    <w:r>
      <w:fldChar w:fldCharType="begin"/>
    </w:r>
    <w:r w:rsidR="00800A7D">
      <w:instrText xml:space="preserve"> PAGE   \* MERGEFORMAT </w:instrText>
    </w:r>
    <w:r>
      <w:fldChar w:fldCharType="separate"/>
    </w:r>
    <w:r w:rsidR="004156C7">
      <w:rPr>
        <w:noProof/>
      </w:rPr>
      <w:t>2</w:t>
    </w:r>
    <w:r>
      <w:rPr>
        <w:noProof/>
      </w:rPr>
      <w:fldChar w:fldCharType="end"/>
    </w:r>
  </w:p>
  <w:p w:rsidR="00C304F9" w:rsidRDefault="00C304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2" w:rsidRDefault="007D3EF2" w:rsidP="003B484B">
    <w:pPr>
      <w:pStyle w:val="Pta"/>
    </w:pPr>
  </w:p>
  <w:p w:rsidR="007D3EF2" w:rsidRDefault="007D3E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04" w:rsidRDefault="007D0604">
      <w:r>
        <w:separator/>
      </w:r>
    </w:p>
  </w:footnote>
  <w:footnote w:type="continuationSeparator" w:id="0">
    <w:p w:rsidR="007D0604" w:rsidRDefault="007D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A2" w:rsidRPr="00BF6986" w:rsidRDefault="005E60A2" w:rsidP="005E60A2">
    <w:pPr>
      <w:ind w:left="2124"/>
      <w:rPr>
        <w:rFonts w:ascii="Calibri" w:hAnsi="Calibri" w:cs="Arial"/>
        <w:b/>
        <w:sz w:val="22"/>
        <w:szCs w:val="22"/>
      </w:rPr>
    </w:pPr>
    <w:r>
      <w:rPr>
        <w:rFonts w:ascii="Cambria" w:hAnsi="Cambria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11657326" wp14:editId="7BFF3FFC">
          <wp:simplePos x="0" y="0"/>
          <wp:positionH relativeFrom="column">
            <wp:posOffset>-54610</wp:posOffset>
          </wp:positionH>
          <wp:positionV relativeFrom="paragraph">
            <wp:posOffset>-28575</wp:posOffset>
          </wp:positionV>
          <wp:extent cx="1319530" cy="447040"/>
          <wp:effectExtent l="19050" t="0" r="0" b="0"/>
          <wp:wrapNone/>
          <wp:docPr id="3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0A4695D2" wp14:editId="50EE42B9">
          <wp:simplePos x="0" y="0"/>
          <wp:positionH relativeFrom="column">
            <wp:posOffset>1331595</wp:posOffset>
          </wp:positionH>
          <wp:positionV relativeFrom="paragraph">
            <wp:posOffset>-86995</wp:posOffset>
          </wp:positionV>
          <wp:extent cx="508635" cy="511810"/>
          <wp:effectExtent l="19050" t="0" r="5715" b="0"/>
          <wp:wrapNone/>
          <wp:docPr id="2" name="Obrázok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sz w:val="22"/>
        <w:szCs w:val="22"/>
      </w:rPr>
      <w:t>Pa</w:t>
    </w:r>
    <w:r w:rsidRPr="00BF6986">
      <w:rPr>
        <w:rFonts w:ascii="Cambria" w:hAnsi="Cambria"/>
        <w:b/>
        <w:sz w:val="22"/>
        <w:szCs w:val="22"/>
      </w:rPr>
      <w:t xml:space="preserve">                </w:t>
    </w:r>
    <w:r w:rsidRPr="00BF6986">
      <w:rPr>
        <w:rFonts w:ascii="Calibri" w:hAnsi="Calibri" w:cs="Arial"/>
        <w:b/>
        <w:sz w:val="22"/>
        <w:szCs w:val="22"/>
      </w:rPr>
      <w:t>Centrum vedecko-technických informácií Slovenskej republiky</w:t>
    </w:r>
  </w:p>
  <w:p w:rsidR="005E60A2" w:rsidRPr="00BF6986" w:rsidRDefault="005E60A2" w:rsidP="005E60A2">
    <w:pPr>
      <w:ind w:left="2124"/>
      <w:rPr>
        <w:rFonts w:ascii="Calibri" w:hAnsi="Calibri" w:cs="Arial"/>
        <w:b/>
        <w:sz w:val="22"/>
        <w:szCs w:val="22"/>
      </w:rPr>
    </w:pPr>
    <w:r w:rsidRPr="00BF6986">
      <w:rPr>
        <w:rFonts w:ascii="Calibri" w:hAnsi="Calibri" w:cs="Arial"/>
        <w:b/>
        <w:sz w:val="22"/>
        <w:szCs w:val="22"/>
      </w:rPr>
      <w:t xml:space="preserve">                </w:t>
    </w:r>
    <w:r>
      <w:rPr>
        <w:rFonts w:ascii="Calibri" w:hAnsi="Calibri" w:cs="Arial"/>
        <w:b/>
        <w:sz w:val="22"/>
        <w:szCs w:val="22"/>
      </w:rPr>
      <w:t xml:space="preserve">     </w:t>
    </w:r>
    <w:r w:rsidRPr="00BF6986">
      <w:rPr>
        <w:rFonts w:ascii="Calibri" w:hAnsi="Calibri" w:cs="Arial"/>
        <w:b/>
        <w:sz w:val="22"/>
        <w:szCs w:val="22"/>
      </w:rPr>
      <w:t>Lamačská cesta 8/A, 811 04 Bratislava</w:t>
    </w:r>
  </w:p>
  <w:p w:rsidR="005E60A2" w:rsidRPr="00BF6986" w:rsidRDefault="005E60A2" w:rsidP="005E60A2">
    <w:pPr>
      <w:rPr>
        <w:rFonts w:ascii="Calibri" w:hAnsi="Calibri" w:cs="Arial"/>
        <w:b/>
        <w:sz w:val="22"/>
        <w:szCs w:val="22"/>
      </w:rPr>
    </w:pPr>
  </w:p>
  <w:p w:rsidR="005E60A2" w:rsidRPr="00BF6986" w:rsidRDefault="005E60A2" w:rsidP="005E60A2">
    <w:pPr>
      <w:pBdr>
        <w:bottom w:val="single" w:sz="4" w:space="1" w:color="auto"/>
      </w:pBdr>
      <w:rPr>
        <w:rFonts w:ascii="Cambria" w:hAnsi="Cambria" w:cs="Arial"/>
        <w:b/>
        <w:sz w:val="4"/>
      </w:rPr>
    </w:pPr>
  </w:p>
  <w:p w:rsidR="005E60A2" w:rsidRPr="00BF6986" w:rsidRDefault="005E60A2" w:rsidP="005E60A2">
    <w:pPr>
      <w:jc w:val="center"/>
      <w:rPr>
        <w:rFonts w:ascii="Cambria" w:hAnsi="Cambria" w:cs="Arial"/>
        <w:b/>
        <w:sz w:val="22"/>
      </w:rPr>
    </w:pP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9A70A27"/>
    <w:multiLevelType w:val="hybridMultilevel"/>
    <w:tmpl w:val="9A72A2D6"/>
    <w:lvl w:ilvl="0" w:tplc="7F72D43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5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E2176F9"/>
    <w:multiLevelType w:val="hybridMultilevel"/>
    <w:tmpl w:val="FB34B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0B4F04"/>
    <w:multiLevelType w:val="hybridMultilevel"/>
    <w:tmpl w:val="2732016E"/>
    <w:lvl w:ilvl="0" w:tplc="300ED710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2" w15:restartNumberingAfterBreak="0">
    <w:nsid w:val="6A7429A4"/>
    <w:multiLevelType w:val="hybridMultilevel"/>
    <w:tmpl w:val="7EEE0A8A"/>
    <w:lvl w:ilvl="0" w:tplc="2D462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B00369"/>
    <w:multiLevelType w:val="hybridMultilevel"/>
    <w:tmpl w:val="D0947A36"/>
    <w:lvl w:ilvl="0" w:tplc="44F28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1"/>
  </w:num>
  <w:num w:numId="7">
    <w:abstractNumId w:val="5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8"/>
  </w:num>
  <w:num w:numId="13">
    <w:abstractNumId w:val="47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46"/>
  </w:num>
  <w:num w:numId="20">
    <w:abstractNumId w:val="43"/>
  </w:num>
  <w:num w:numId="21">
    <w:abstractNumId w:val="5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1508"/>
    <w:rsid w:val="00022EF3"/>
    <w:rsid w:val="00030562"/>
    <w:rsid w:val="00030ADE"/>
    <w:rsid w:val="00031200"/>
    <w:rsid w:val="00033DEA"/>
    <w:rsid w:val="00037D9B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255F"/>
    <w:rsid w:val="00086154"/>
    <w:rsid w:val="00097D21"/>
    <w:rsid w:val="000A18BF"/>
    <w:rsid w:val="000B2FDF"/>
    <w:rsid w:val="000B3DC0"/>
    <w:rsid w:val="000B5D10"/>
    <w:rsid w:val="000C6CA3"/>
    <w:rsid w:val="000D000D"/>
    <w:rsid w:val="000D7009"/>
    <w:rsid w:val="000E2442"/>
    <w:rsid w:val="000E28E0"/>
    <w:rsid w:val="000E3237"/>
    <w:rsid w:val="000F081F"/>
    <w:rsid w:val="00100E07"/>
    <w:rsid w:val="00102080"/>
    <w:rsid w:val="00103BBC"/>
    <w:rsid w:val="001054C2"/>
    <w:rsid w:val="001165EB"/>
    <w:rsid w:val="00117B97"/>
    <w:rsid w:val="00117F0A"/>
    <w:rsid w:val="00120CED"/>
    <w:rsid w:val="001218F4"/>
    <w:rsid w:val="0012681E"/>
    <w:rsid w:val="00132691"/>
    <w:rsid w:val="001338F5"/>
    <w:rsid w:val="00135184"/>
    <w:rsid w:val="00135D2A"/>
    <w:rsid w:val="0014562F"/>
    <w:rsid w:val="00147430"/>
    <w:rsid w:val="00165EBB"/>
    <w:rsid w:val="00167BBB"/>
    <w:rsid w:val="00183C82"/>
    <w:rsid w:val="00190C3E"/>
    <w:rsid w:val="00192FA6"/>
    <w:rsid w:val="00192FC0"/>
    <w:rsid w:val="001A1C2F"/>
    <w:rsid w:val="001A38E4"/>
    <w:rsid w:val="001A4020"/>
    <w:rsid w:val="001A5D4B"/>
    <w:rsid w:val="001B4817"/>
    <w:rsid w:val="001B6BE6"/>
    <w:rsid w:val="001C5003"/>
    <w:rsid w:val="001C63D1"/>
    <w:rsid w:val="001D2F20"/>
    <w:rsid w:val="001D5590"/>
    <w:rsid w:val="001E2FCD"/>
    <w:rsid w:val="001F3026"/>
    <w:rsid w:val="00200122"/>
    <w:rsid w:val="0020171C"/>
    <w:rsid w:val="002026DE"/>
    <w:rsid w:val="00210DB1"/>
    <w:rsid w:val="00213981"/>
    <w:rsid w:val="00213C41"/>
    <w:rsid w:val="002273CD"/>
    <w:rsid w:val="00230F62"/>
    <w:rsid w:val="00231AD1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3F67"/>
    <w:rsid w:val="002E716F"/>
    <w:rsid w:val="002F3FEB"/>
    <w:rsid w:val="002F4C65"/>
    <w:rsid w:val="002F620F"/>
    <w:rsid w:val="00310E95"/>
    <w:rsid w:val="0031578C"/>
    <w:rsid w:val="00320033"/>
    <w:rsid w:val="00326347"/>
    <w:rsid w:val="00336A18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484B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56C7"/>
    <w:rsid w:val="00417E62"/>
    <w:rsid w:val="004243F8"/>
    <w:rsid w:val="00424B6C"/>
    <w:rsid w:val="00430A02"/>
    <w:rsid w:val="00432451"/>
    <w:rsid w:val="00444243"/>
    <w:rsid w:val="0044470C"/>
    <w:rsid w:val="00450021"/>
    <w:rsid w:val="004523B5"/>
    <w:rsid w:val="00454579"/>
    <w:rsid w:val="004731FC"/>
    <w:rsid w:val="004750CC"/>
    <w:rsid w:val="00484A3A"/>
    <w:rsid w:val="004921DD"/>
    <w:rsid w:val="0049281A"/>
    <w:rsid w:val="004928C6"/>
    <w:rsid w:val="004A0CC9"/>
    <w:rsid w:val="004A1738"/>
    <w:rsid w:val="004B324D"/>
    <w:rsid w:val="004B4BDE"/>
    <w:rsid w:val="004C216B"/>
    <w:rsid w:val="004C2809"/>
    <w:rsid w:val="004C7A12"/>
    <w:rsid w:val="004D2370"/>
    <w:rsid w:val="004D5625"/>
    <w:rsid w:val="004E2D28"/>
    <w:rsid w:val="004E658D"/>
    <w:rsid w:val="004F16BF"/>
    <w:rsid w:val="004F26DE"/>
    <w:rsid w:val="004F4D6F"/>
    <w:rsid w:val="00503832"/>
    <w:rsid w:val="00503B10"/>
    <w:rsid w:val="00504921"/>
    <w:rsid w:val="005218B1"/>
    <w:rsid w:val="00525637"/>
    <w:rsid w:val="00526C27"/>
    <w:rsid w:val="00531A98"/>
    <w:rsid w:val="00532BB5"/>
    <w:rsid w:val="00535AAC"/>
    <w:rsid w:val="00535BD5"/>
    <w:rsid w:val="005436E7"/>
    <w:rsid w:val="005522C3"/>
    <w:rsid w:val="00552304"/>
    <w:rsid w:val="00561307"/>
    <w:rsid w:val="00561A75"/>
    <w:rsid w:val="005626D0"/>
    <w:rsid w:val="00563109"/>
    <w:rsid w:val="00563253"/>
    <w:rsid w:val="0056493E"/>
    <w:rsid w:val="005A0E52"/>
    <w:rsid w:val="005A2301"/>
    <w:rsid w:val="005A2D61"/>
    <w:rsid w:val="005B1B38"/>
    <w:rsid w:val="005B660F"/>
    <w:rsid w:val="005B6C52"/>
    <w:rsid w:val="005C0E2D"/>
    <w:rsid w:val="005C4670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22E84"/>
    <w:rsid w:val="00623EA9"/>
    <w:rsid w:val="00631378"/>
    <w:rsid w:val="006318E2"/>
    <w:rsid w:val="00632D0E"/>
    <w:rsid w:val="0064235D"/>
    <w:rsid w:val="0065368D"/>
    <w:rsid w:val="00654385"/>
    <w:rsid w:val="006564B0"/>
    <w:rsid w:val="00660710"/>
    <w:rsid w:val="00666F64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B533A"/>
    <w:rsid w:val="006D0039"/>
    <w:rsid w:val="006D0BFF"/>
    <w:rsid w:val="006E27C7"/>
    <w:rsid w:val="006E4D76"/>
    <w:rsid w:val="006F1B7D"/>
    <w:rsid w:val="00705DA7"/>
    <w:rsid w:val="00706812"/>
    <w:rsid w:val="007100AE"/>
    <w:rsid w:val="00711950"/>
    <w:rsid w:val="00713B57"/>
    <w:rsid w:val="00717E9A"/>
    <w:rsid w:val="00721E6C"/>
    <w:rsid w:val="00744744"/>
    <w:rsid w:val="00750127"/>
    <w:rsid w:val="00756C0B"/>
    <w:rsid w:val="00760EFA"/>
    <w:rsid w:val="00772581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0604"/>
    <w:rsid w:val="007D3EF2"/>
    <w:rsid w:val="007D4021"/>
    <w:rsid w:val="007D423B"/>
    <w:rsid w:val="007D6C26"/>
    <w:rsid w:val="007E3B0F"/>
    <w:rsid w:val="007E5B63"/>
    <w:rsid w:val="007F2533"/>
    <w:rsid w:val="00800A7D"/>
    <w:rsid w:val="00804780"/>
    <w:rsid w:val="008057C2"/>
    <w:rsid w:val="00810342"/>
    <w:rsid w:val="008145FF"/>
    <w:rsid w:val="008157A1"/>
    <w:rsid w:val="00815E6E"/>
    <w:rsid w:val="0082203D"/>
    <w:rsid w:val="00824D8A"/>
    <w:rsid w:val="00826C53"/>
    <w:rsid w:val="00833911"/>
    <w:rsid w:val="00834564"/>
    <w:rsid w:val="008402B7"/>
    <w:rsid w:val="00844568"/>
    <w:rsid w:val="00844727"/>
    <w:rsid w:val="00862A3C"/>
    <w:rsid w:val="008678FC"/>
    <w:rsid w:val="0087051B"/>
    <w:rsid w:val="0087418D"/>
    <w:rsid w:val="00876D7B"/>
    <w:rsid w:val="0088327F"/>
    <w:rsid w:val="00886551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208D"/>
    <w:rsid w:val="008D5540"/>
    <w:rsid w:val="008E0401"/>
    <w:rsid w:val="008E06F0"/>
    <w:rsid w:val="008E0C08"/>
    <w:rsid w:val="008E11FF"/>
    <w:rsid w:val="008F1A7B"/>
    <w:rsid w:val="008F1D7D"/>
    <w:rsid w:val="008F598E"/>
    <w:rsid w:val="00905273"/>
    <w:rsid w:val="00905411"/>
    <w:rsid w:val="009061F4"/>
    <w:rsid w:val="009078DD"/>
    <w:rsid w:val="00910CA5"/>
    <w:rsid w:val="009157B7"/>
    <w:rsid w:val="00921AC0"/>
    <w:rsid w:val="00926C39"/>
    <w:rsid w:val="00926EE0"/>
    <w:rsid w:val="00927905"/>
    <w:rsid w:val="00931389"/>
    <w:rsid w:val="00940776"/>
    <w:rsid w:val="00945B7A"/>
    <w:rsid w:val="00961637"/>
    <w:rsid w:val="009662F5"/>
    <w:rsid w:val="00970091"/>
    <w:rsid w:val="0097086C"/>
    <w:rsid w:val="00974F79"/>
    <w:rsid w:val="0098008F"/>
    <w:rsid w:val="00991DD8"/>
    <w:rsid w:val="00994121"/>
    <w:rsid w:val="009A2971"/>
    <w:rsid w:val="009A3845"/>
    <w:rsid w:val="009A4AFC"/>
    <w:rsid w:val="009B6D69"/>
    <w:rsid w:val="009C3E46"/>
    <w:rsid w:val="009C6A83"/>
    <w:rsid w:val="009C76AF"/>
    <w:rsid w:val="009D0D66"/>
    <w:rsid w:val="009D26DF"/>
    <w:rsid w:val="009D2F97"/>
    <w:rsid w:val="009F60B2"/>
    <w:rsid w:val="00A007D9"/>
    <w:rsid w:val="00A02F4B"/>
    <w:rsid w:val="00A05223"/>
    <w:rsid w:val="00A0583F"/>
    <w:rsid w:val="00A06B6D"/>
    <w:rsid w:val="00A13653"/>
    <w:rsid w:val="00A16AE8"/>
    <w:rsid w:val="00A37C68"/>
    <w:rsid w:val="00A512CC"/>
    <w:rsid w:val="00A61AF7"/>
    <w:rsid w:val="00A61B03"/>
    <w:rsid w:val="00A67481"/>
    <w:rsid w:val="00A71733"/>
    <w:rsid w:val="00A77B19"/>
    <w:rsid w:val="00A77CEC"/>
    <w:rsid w:val="00A77E34"/>
    <w:rsid w:val="00A81AE3"/>
    <w:rsid w:val="00A81DED"/>
    <w:rsid w:val="00A85041"/>
    <w:rsid w:val="00A8588A"/>
    <w:rsid w:val="00AA02F8"/>
    <w:rsid w:val="00AA6CE8"/>
    <w:rsid w:val="00AB014A"/>
    <w:rsid w:val="00AC12F3"/>
    <w:rsid w:val="00AC1C96"/>
    <w:rsid w:val="00AC6BCA"/>
    <w:rsid w:val="00AD4CC0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130B"/>
    <w:rsid w:val="00B6780E"/>
    <w:rsid w:val="00B7241D"/>
    <w:rsid w:val="00B7247B"/>
    <w:rsid w:val="00B7693D"/>
    <w:rsid w:val="00B81E20"/>
    <w:rsid w:val="00B8485C"/>
    <w:rsid w:val="00B857AA"/>
    <w:rsid w:val="00B92316"/>
    <w:rsid w:val="00BA628E"/>
    <w:rsid w:val="00BA7FD8"/>
    <w:rsid w:val="00BC18B4"/>
    <w:rsid w:val="00BC2121"/>
    <w:rsid w:val="00BC79E8"/>
    <w:rsid w:val="00BC7B93"/>
    <w:rsid w:val="00BE0156"/>
    <w:rsid w:val="00BE2A58"/>
    <w:rsid w:val="00BE3112"/>
    <w:rsid w:val="00BE4F24"/>
    <w:rsid w:val="00BF40FB"/>
    <w:rsid w:val="00BF469F"/>
    <w:rsid w:val="00C00392"/>
    <w:rsid w:val="00C042D4"/>
    <w:rsid w:val="00C20081"/>
    <w:rsid w:val="00C22B61"/>
    <w:rsid w:val="00C24931"/>
    <w:rsid w:val="00C3000A"/>
    <w:rsid w:val="00C304F9"/>
    <w:rsid w:val="00C3213E"/>
    <w:rsid w:val="00C3281C"/>
    <w:rsid w:val="00C41B75"/>
    <w:rsid w:val="00C41E22"/>
    <w:rsid w:val="00C42286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4CD4"/>
    <w:rsid w:val="00C956A8"/>
    <w:rsid w:val="00CA6B26"/>
    <w:rsid w:val="00CB0174"/>
    <w:rsid w:val="00CC08E5"/>
    <w:rsid w:val="00CC0F5F"/>
    <w:rsid w:val="00CC2CF3"/>
    <w:rsid w:val="00CC5308"/>
    <w:rsid w:val="00CD04D5"/>
    <w:rsid w:val="00CD13AC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4183"/>
    <w:rsid w:val="00D43429"/>
    <w:rsid w:val="00D436B8"/>
    <w:rsid w:val="00D462D4"/>
    <w:rsid w:val="00D62A06"/>
    <w:rsid w:val="00D6306A"/>
    <w:rsid w:val="00D65DE2"/>
    <w:rsid w:val="00D67468"/>
    <w:rsid w:val="00D76F1C"/>
    <w:rsid w:val="00D8177E"/>
    <w:rsid w:val="00D84890"/>
    <w:rsid w:val="00D91914"/>
    <w:rsid w:val="00DA444E"/>
    <w:rsid w:val="00DB296A"/>
    <w:rsid w:val="00DB5CC0"/>
    <w:rsid w:val="00DD1CEE"/>
    <w:rsid w:val="00DD3827"/>
    <w:rsid w:val="00DD45D6"/>
    <w:rsid w:val="00DD7E09"/>
    <w:rsid w:val="00DE412C"/>
    <w:rsid w:val="00DE4EA5"/>
    <w:rsid w:val="00DE7F06"/>
    <w:rsid w:val="00E061AE"/>
    <w:rsid w:val="00E108F6"/>
    <w:rsid w:val="00E151E8"/>
    <w:rsid w:val="00E27441"/>
    <w:rsid w:val="00E274E9"/>
    <w:rsid w:val="00E375EB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5599"/>
    <w:rsid w:val="00EA60AB"/>
    <w:rsid w:val="00EC1E13"/>
    <w:rsid w:val="00EC31F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C25"/>
    <w:rsid w:val="00F47C03"/>
    <w:rsid w:val="00F50E3D"/>
    <w:rsid w:val="00F65B20"/>
    <w:rsid w:val="00F82F89"/>
    <w:rsid w:val="00F83DAE"/>
    <w:rsid w:val="00F85847"/>
    <w:rsid w:val="00F879B0"/>
    <w:rsid w:val="00F90376"/>
    <w:rsid w:val="00F91C90"/>
    <w:rsid w:val="00F92745"/>
    <w:rsid w:val="00F92F0D"/>
    <w:rsid w:val="00FA3D04"/>
    <w:rsid w:val="00FA723D"/>
    <w:rsid w:val="00FA7A00"/>
    <w:rsid w:val="00FA7AEA"/>
    <w:rsid w:val="00FB26C7"/>
    <w:rsid w:val="00FB42E7"/>
    <w:rsid w:val="00FD0762"/>
    <w:rsid w:val="00FD1D1E"/>
    <w:rsid w:val="00FD57C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B9A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34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paragraph" w:styleId="Bezriadkovania">
    <w:name w:val="No Spacing"/>
    <w:uiPriority w:val="1"/>
    <w:qFormat/>
    <w:rsid w:val="00021508"/>
    <w:rPr>
      <w:rFonts w:ascii="Calibri" w:eastAsiaTheme="minorHAnsi" w:hAnsi="Calibri"/>
      <w:sz w:val="22"/>
      <w:szCs w:val="22"/>
    </w:rPr>
  </w:style>
  <w:style w:type="character" w:customStyle="1" w:styleId="shorttext">
    <w:name w:val="short_text"/>
    <w:basedOn w:val="Predvolenpsmoodseku"/>
    <w:rsid w:val="00021508"/>
  </w:style>
  <w:style w:type="character" w:customStyle="1" w:styleId="ra">
    <w:name w:val="ra"/>
    <w:basedOn w:val="Predvolenpsmoodseku"/>
    <w:rsid w:val="0041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AAB6-17DB-4523-A4F1-436ACD48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hanovas</dc:creator>
  <cp:lastModifiedBy>Kaffanova Zuzana</cp:lastModifiedBy>
  <cp:revision>2</cp:revision>
  <cp:lastPrinted>2018-07-26T07:20:00Z</cp:lastPrinted>
  <dcterms:created xsi:type="dcterms:W3CDTF">2018-07-26T08:58:00Z</dcterms:created>
  <dcterms:modified xsi:type="dcterms:W3CDTF">2018-07-26T08:58:00Z</dcterms:modified>
</cp:coreProperties>
</file>